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13" w:rsidRDefault="00D95A13" w:rsidP="00F20720">
      <w:pPr>
        <w:tabs>
          <w:tab w:val="left" w:pos="4274"/>
        </w:tabs>
      </w:pPr>
    </w:p>
    <w:tbl>
      <w:tblPr>
        <w:tblpPr w:leftFromText="141" w:rightFromText="141" w:vertAnchor="text" w:horzAnchor="margin" w:tblpXSpec="center" w:tblpY="-588"/>
        <w:tblW w:w="10630" w:type="dxa"/>
        <w:tblLayout w:type="fixed"/>
        <w:tblLook w:val="04A0" w:firstRow="1" w:lastRow="0" w:firstColumn="1" w:lastColumn="0" w:noHBand="0" w:noVBand="1"/>
      </w:tblPr>
      <w:tblGrid>
        <w:gridCol w:w="1601"/>
        <w:gridCol w:w="7429"/>
        <w:gridCol w:w="1600"/>
      </w:tblGrid>
      <w:tr w:rsidR="000B4435" w:rsidTr="00D3368F">
        <w:trPr>
          <w:trHeight w:hRule="exact" w:val="579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35" w:rsidRDefault="00304A78" w:rsidP="00D3368F">
            <w:pPr>
              <w:jc w:val="center"/>
            </w:pPr>
            <w:r w:rsidRPr="006926BB">
              <w:rPr>
                <w:noProof/>
              </w:rPr>
              <w:drawing>
                <wp:inline distT="0" distB="0" distL="0" distR="0">
                  <wp:extent cx="914400" cy="895350"/>
                  <wp:effectExtent l="0" t="0" r="0" b="0"/>
                  <wp:docPr id="2" name="Image 25" descr="C:\Users\Administrateur\Downloads\logo fr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C:\Users\Administrateur\Downloads\logo fr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35" w:rsidRDefault="00304A78" w:rsidP="00D3368F">
            <w:pPr>
              <w:jc w:val="center"/>
            </w:pPr>
            <w:r w:rsidRPr="00D3368F">
              <w:rPr>
                <w:bCs/>
                <w:noProof/>
                <w:color w:val="000000"/>
              </w:rPr>
              <w:drawing>
                <wp:inline distT="0" distB="0" distL="0" distR="0">
                  <wp:extent cx="2695575" cy="371475"/>
                  <wp:effectExtent l="0" t="0" r="9525" b="9525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35" w:rsidRPr="00D3368F" w:rsidRDefault="00304A78" w:rsidP="00D3368F">
            <w:pPr>
              <w:jc w:val="center"/>
              <w:rPr>
                <w:bCs/>
                <w:noProof/>
                <w:color w:val="000000"/>
              </w:rPr>
            </w:pPr>
            <w:r w:rsidRPr="00D3368F">
              <w:rPr>
                <w:bCs/>
                <w:noProof/>
                <w:color w:val="000000"/>
              </w:rPr>
              <w:drawing>
                <wp:inline distT="0" distB="0" distL="0" distR="0">
                  <wp:extent cx="838200" cy="895350"/>
                  <wp:effectExtent l="0" t="0" r="0" b="0"/>
                  <wp:docPr id="4" name="Image 27" descr="C:\Users\Administrateur\Downloads\logo 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:\Users\Administrateur\Downloads\logo 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435" w:rsidRPr="004F576B" w:rsidTr="00D3368F">
        <w:trPr>
          <w:trHeight w:hRule="exact" w:val="43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35" w:rsidRDefault="000B4435" w:rsidP="00D3368F"/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35" w:rsidRPr="00D3368F" w:rsidRDefault="000B4435" w:rsidP="00D3368F">
            <w:pPr>
              <w:jc w:val="center"/>
              <w:rPr>
                <w:b/>
              </w:rPr>
            </w:pPr>
            <w:r w:rsidRPr="00D3368F">
              <w:rPr>
                <w:b/>
                <w:color w:val="000000"/>
              </w:rPr>
              <w:t>Office de la Formation Professionnelle et de la Promotion du Travail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35" w:rsidRPr="00D3368F" w:rsidRDefault="000B4435" w:rsidP="00D3368F">
            <w:pPr>
              <w:jc w:val="center"/>
              <w:rPr>
                <w:bCs/>
                <w:color w:val="000000"/>
              </w:rPr>
            </w:pPr>
          </w:p>
        </w:tc>
      </w:tr>
      <w:tr w:rsidR="000B4435" w:rsidRPr="004F576B" w:rsidTr="00D3368F">
        <w:trPr>
          <w:trHeight w:hRule="exact" w:val="558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35" w:rsidRDefault="000B4435" w:rsidP="00D3368F"/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35" w:rsidRPr="00F20720" w:rsidRDefault="000B4435" w:rsidP="00D33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0720">
              <w:rPr>
                <w:b/>
                <w:color w:val="000000"/>
                <w:sz w:val="22"/>
                <w:szCs w:val="22"/>
              </w:rPr>
              <w:t>Direction de la Recherche et de l’Ingénierie de la Formation</w:t>
            </w:r>
          </w:p>
          <w:p w:rsidR="000B4435" w:rsidRPr="00F20720" w:rsidRDefault="000B4435" w:rsidP="00D33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0720">
              <w:rPr>
                <w:b/>
                <w:color w:val="000000"/>
                <w:sz w:val="22"/>
                <w:szCs w:val="22"/>
              </w:rPr>
              <w:t>Division Conception des Examens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35" w:rsidRPr="00D3368F" w:rsidRDefault="000B4435" w:rsidP="00D3368F">
            <w:pPr>
              <w:jc w:val="center"/>
              <w:rPr>
                <w:bCs/>
                <w:color w:val="000000"/>
              </w:rPr>
            </w:pPr>
          </w:p>
        </w:tc>
      </w:tr>
    </w:tbl>
    <w:p w:rsidR="000B4435" w:rsidRPr="000B4435" w:rsidRDefault="000B4435" w:rsidP="000B4435">
      <w:pPr>
        <w:jc w:val="center"/>
        <w:rPr>
          <w:b/>
          <w:sz w:val="28"/>
          <w:szCs w:val="28"/>
        </w:rPr>
      </w:pPr>
      <w:r w:rsidRPr="000B4435">
        <w:rPr>
          <w:b/>
          <w:sz w:val="28"/>
          <w:szCs w:val="28"/>
        </w:rPr>
        <w:t>Examen National de Fin d’année</w:t>
      </w:r>
    </w:p>
    <w:p w:rsidR="000B4435" w:rsidRPr="000B4435" w:rsidRDefault="000A0BF5" w:rsidP="000B4435">
      <w:pPr>
        <w:pStyle w:val="En-t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 de </w:t>
      </w:r>
      <w:r w:rsidR="000B4435" w:rsidRPr="000B4435">
        <w:rPr>
          <w:b/>
          <w:sz w:val="28"/>
          <w:szCs w:val="28"/>
        </w:rPr>
        <w:t xml:space="preserve"> </w:t>
      </w:r>
      <w:r w:rsidR="0078242E">
        <w:rPr>
          <w:b/>
          <w:sz w:val="28"/>
          <w:szCs w:val="28"/>
        </w:rPr>
        <w:t>Septembre 2020</w:t>
      </w:r>
    </w:p>
    <w:p w:rsidR="00F45ABC" w:rsidRDefault="000B4435" w:rsidP="000B44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spacing w:after="100" w:afterAutospacing="1"/>
        <w:jc w:val="center"/>
        <w:rPr>
          <w:b/>
          <w:sz w:val="28"/>
          <w:szCs w:val="28"/>
        </w:rPr>
      </w:pPr>
      <w:r w:rsidRPr="000B4435">
        <w:rPr>
          <w:b/>
          <w:sz w:val="28"/>
          <w:szCs w:val="28"/>
        </w:rPr>
        <w:t xml:space="preserve">Examen de Fin de Formation (Epreuve </w:t>
      </w:r>
      <w:r w:rsidR="000A0BF5">
        <w:rPr>
          <w:b/>
          <w:sz w:val="28"/>
          <w:szCs w:val="28"/>
        </w:rPr>
        <w:t xml:space="preserve">de </w:t>
      </w:r>
      <w:r w:rsidR="000A0BF5" w:rsidRPr="00360AAE">
        <w:rPr>
          <w:rFonts w:asciiTheme="majorBidi" w:hAnsiTheme="majorBidi" w:cstheme="majorBidi"/>
          <w:b/>
          <w:sz w:val="28"/>
          <w:szCs w:val="28"/>
        </w:rPr>
        <w:t>Synthèse</w:t>
      </w:r>
      <w:r w:rsidRPr="000B4435">
        <w:rPr>
          <w:b/>
          <w:sz w:val="28"/>
          <w:szCs w:val="28"/>
        </w:rPr>
        <w:t xml:space="preserve">) </w:t>
      </w:r>
    </w:p>
    <w:p w:rsidR="000B4435" w:rsidRPr="000B4435" w:rsidRDefault="00F45ABC" w:rsidP="000B443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Eléments de réponses</w:t>
      </w:r>
      <w:r w:rsidR="000B4435" w:rsidRPr="000B4435">
        <w:rPr>
          <w:b/>
          <w:sz w:val="28"/>
          <w:szCs w:val="28"/>
        </w:rPr>
        <w:t xml:space="preserve">    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657"/>
        <w:gridCol w:w="2039"/>
        <w:gridCol w:w="843"/>
        <w:gridCol w:w="1102"/>
        <w:gridCol w:w="950"/>
        <w:gridCol w:w="256"/>
        <w:gridCol w:w="46"/>
        <w:gridCol w:w="1016"/>
        <w:gridCol w:w="2434"/>
      </w:tblGrid>
      <w:tr w:rsidR="00E769FD" w:rsidTr="00E769FD">
        <w:trPr>
          <w:trHeight w:hRule="exact" w:val="55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  <w:i/>
              </w:rPr>
            </w:pPr>
            <w:r w:rsidRPr="00D3368F">
              <w:rPr>
                <w:b/>
                <w:u w:val="single"/>
              </w:rPr>
              <w:t>Filière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FD" w:rsidRPr="005F3B45" w:rsidRDefault="00E769FD" w:rsidP="000A0BF5">
            <w:pPr>
              <w:rPr>
                <w:rFonts w:asciiTheme="majorBidi" w:hAnsiTheme="majorBidi" w:cstheme="majorBidi"/>
                <w:b/>
              </w:rPr>
            </w:pPr>
            <w:r w:rsidRPr="00B6723C">
              <w:rPr>
                <w:rFonts w:ascii="Book Antiqua" w:hAnsi="Book Antiqua" w:cs="Tahoma"/>
                <w:b/>
                <w:bCs/>
              </w:rPr>
              <w:t>Techniques de Développement Informatique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</w:rPr>
            </w:pPr>
            <w:r w:rsidRPr="00D3368F">
              <w:rPr>
                <w:b/>
                <w:u w:val="single"/>
              </w:rPr>
              <w:t>Variante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</w:rPr>
            </w:pPr>
          </w:p>
        </w:tc>
      </w:tr>
      <w:tr w:rsidR="00E769FD" w:rsidTr="00D3368F">
        <w:trPr>
          <w:trHeight w:hRule="exact" w:val="135"/>
          <w:jc w:val="center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  <w:u w:val="single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  <w:u w:val="single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</w:rPr>
            </w:pPr>
          </w:p>
        </w:tc>
      </w:tr>
      <w:tr w:rsidR="00E769FD" w:rsidTr="00D3368F">
        <w:trPr>
          <w:trHeight w:hRule="exact" w:val="351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  <w:i/>
              </w:rPr>
            </w:pPr>
            <w:r w:rsidRPr="00D3368F">
              <w:rPr>
                <w:b/>
                <w:u w:val="single"/>
              </w:rPr>
              <w:t>Niveau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FD" w:rsidRPr="00D3368F" w:rsidRDefault="000A0BF5" w:rsidP="00D3368F">
            <w:pPr>
              <w:jc w:val="both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center"/>
              <w:rPr>
                <w:b/>
                <w:u w:val="single"/>
              </w:rPr>
            </w:pPr>
            <w:r w:rsidRPr="00D3368F">
              <w:rPr>
                <w:b/>
                <w:u w:val="single"/>
              </w:rPr>
              <w:t>Durée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FD" w:rsidRPr="00D3368F" w:rsidRDefault="000A0BF5" w:rsidP="000A0BF5">
            <w:pPr>
              <w:jc w:val="both"/>
              <w:rPr>
                <w:b/>
              </w:rPr>
            </w:pPr>
            <w:r>
              <w:rPr>
                <w:b/>
              </w:rPr>
              <w:t>4 H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center"/>
              <w:rPr>
                <w:b/>
              </w:rPr>
            </w:pPr>
            <w:r w:rsidRPr="00D3368F">
              <w:rPr>
                <w:b/>
                <w:u w:val="single"/>
              </w:rPr>
              <w:t xml:space="preserve">Barème  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FD" w:rsidRPr="00D3368F" w:rsidRDefault="00E769FD" w:rsidP="00D3368F">
            <w:pPr>
              <w:jc w:val="both"/>
              <w:rPr>
                <w:b/>
              </w:rPr>
            </w:pPr>
            <w:r w:rsidRPr="00D3368F">
              <w:rPr>
                <w:b/>
                <w:i/>
              </w:rPr>
              <w:t xml:space="preserve">                   </w:t>
            </w:r>
            <w:r w:rsidR="000A0BF5">
              <w:rPr>
                <w:b/>
              </w:rPr>
              <w:t>/100</w:t>
            </w:r>
          </w:p>
        </w:tc>
      </w:tr>
      <w:tr w:rsidR="00E769FD" w:rsidTr="00D3368F">
        <w:trPr>
          <w:trHeight w:hRule="exact" w:val="97"/>
          <w:jc w:val="center"/>
        </w:trPr>
        <w:tc>
          <w:tcPr>
            <w:tcW w:w="1657" w:type="dxa"/>
            <w:tcBorders>
              <w:top w:val="single" w:sz="4" w:space="0" w:color="auto"/>
              <w:bottom w:val="single" w:sz="48" w:space="0" w:color="auto"/>
            </w:tcBorders>
            <w:shd w:val="clear" w:color="auto" w:fill="323E4F"/>
            <w:vAlign w:val="center"/>
          </w:tcPr>
          <w:p w:rsidR="00E769FD" w:rsidRPr="00D3368F" w:rsidRDefault="00E769FD" w:rsidP="00D3368F">
            <w:pPr>
              <w:jc w:val="both"/>
              <w:rPr>
                <w:b/>
                <w:i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8" w:space="0" w:color="auto"/>
            </w:tcBorders>
            <w:shd w:val="clear" w:color="auto" w:fill="323E4F"/>
            <w:vAlign w:val="center"/>
          </w:tcPr>
          <w:p w:rsidR="00E769FD" w:rsidRPr="00D3368F" w:rsidRDefault="00E769FD" w:rsidP="00D3368F">
            <w:pPr>
              <w:jc w:val="both"/>
              <w:rPr>
                <w:b/>
                <w:i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8" w:space="0" w:color="auto"/>
            </w:tcBorders>
            <w:shd w:val="clear" w:color="auto" w:fill="323E4F"/>
            <w:vAlign w:val="center"/>
          </w:tcPr>
          <w:p w:rsidR="00E769FD" w:rsidRPr="00D3368F" w:rsidRDefault="00E769FD" w:rsidP="00D3368F">
            <w:pPr>
              <w:jc w:val="both"/>
              <w:rPr>
                <w:b/>
                <w:i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bottom w:val="single" w:sz="48" w:space="0" w:color="auto"/>
            </w:tcBorders>
            <w:shd w:val="clear" w:color="auto" w:fill="323E4F"/>
            <w:vAlign w:val="center"/>
          </w:tcPr>
          <w:p w:rsidR="00E769FD" w:rsidRPr="00D3368F" w:rsidRDefault="00E769FD" w:rsidP="00D3368F">
            <w:pPr>
              <w:jc w:val="both"/>
              <w:rPr>
                <w:b/>
                <w:i/>
              </w:rPr>
            </w:pPr>
          </w:p>
        </w:tc>
      </w:tr>
    </w:tbl>
    <w:p w:rsidR="00E540A6" w:rsidRDefault="00E75BD5" w:rsidP="00E540A6">
      <w:pPr>
        <w:spacing w:after="200" w:line="276" w:lineRule="auto"/>
        <w:ind w:left="-142" w:right="-165"/>
      </w:pPr>
      <w:r>
        <w:pict>
          <v:rect id="_x0000_i1025" style="width:495pt;height:3pt" o:hralign="center" o:hrstd="t" o:hrnoshade="t" o:hr="t" fillcolor="black" stroked="f"/>
        </w:pic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657"/>
        <w:gridCol w:w="3984"/>
        <w:gridCol w:w="1206"/>
        <w:gridCol w:w="3496"/>
      </w:tblGrid>
      <w:tr w:rsidR="00F20720" w:rsidTr="00076400">
        <w:trPr>
          <w:trHeight w:hRule="exact" w:val="97"/>
          <w:jc w:val="center"/>
        </w:trPr>
        <w:tc>
          <w:tcPr>
            <w:tcW w:w="1657" w:type="dxa"/>
            <w:tcBorders>
              <w:top w:val="single" w:sz="4" w:space="0" w:color="auto"/>
              <w:bottom w:val="single" w:sz="48" w:space="0" w:color="auto"/>
            </w:tcBorders>
            <w:shd w:val="clear" w:color="auto" w:fill="323E4F"/>
            <w:vAlign w:val="center"/>
          </w:tcPr>
          <w:p w:rsidR="00F20720" w:rsidRPr="00076400" w:rsidRDefault="00F20720" w:rsidP="00076400">
            <w:pPr>
              <w:jc w:val="both"/>
              <w:rPr>
                <w:b/>
                <w:i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8" w:space="0" w:color="auto"/>
            </w:tcBorders>
            <w:shd w:val="clear" w:color="auto" w:fill="323E4F"/>
            <w:vAlign w:val="center"/>
          </w:tcPr>
          <w:p w:rsidR="00F20720" w:rsidRPr="00076400" w:rsidRDefault="00F20720" w:rsidP="00076400">
            <w:pPr>
              <w:jc w:val="both"/>
              <w:rPr>
                <w:b/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8" w:space="0" w:color="auto"/>
            </w:tcBorders>
            <w:shd w:val="clear" w:color="auto" w:fill="323E4F"/>
            <w:vAlign w:val="center"/>
          </w:tcPr>
          <w:p w:rsidR="00F20720" w:rsidRPr="00076400" w:rsidRDefault="00F20720" w:rsidP="00076400">
            <w:pPr>
              <w:jc w:val="both"/>
              <w:rPr>
                <w:b/>
                <w:i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single" w:sz="48" w:space="0" w:color="auto"/>
            </w:tcBorders>
            <w:shd w:val="clear" w:color="auto" w:fill="323E4F"/>
            <w:vAlign w:val="center"/>
          </w:tcPr>
          <w:p w:rsidR="00F20720" w:rsidRPr="00076400" w:rsidRDefault="00F20720" w:rsidP="00076400">
            <w:pPr>
              <w:jc w:val="both"/>
              <w:rPr>
                <w:b/>
                <w:i/>
              </w:rPr>
            </w:pPr>
          </w:p>
        </w:tc>
      </w:tr>
    </w:tbl>
    <w:p w:rsidR="006D3856" w:rsidRDefault="006D3856" w:rsidP="00F20720">
      <w:pPr>
        <w:jc w:val="both"/>
        <w:rPr>
          <w:b/>
          <w:u w:val="single"/>
        </w:rPr>
      </w:pPr>
    </w:p>
    <w:p w:rsidR="00F20720" w:rsidRPr="00F20720" w:rsidRDefault="00F20720" w:rsidP="00F20720">
      <w:pPr>
        <w:jc w:val="both"/>
        <w:rPr>
          <w:b/>
          <w:u w:val="single"/>
        </w:rPr>
      </w:pPr>
      <w:r w:rsidRPr="00F20720">
        <w:rPr>
          <w:b/>
          <w:u w:val="single"/>
        </w:rPr>
        <w:t>Consignes et Conseils:</w:t>
      </w:r>
    </w:p>
    <w:p w:rsidR="00F20720" w:rsidRPr="00F20720" w:rsidRDefault="00F20720" w:rsidP="00F20720">
      <w:pPr>
        <w:jc w:val="both"/>
        <w:rPr>
          <w:b/>
          <w:u w:val="single"/>
        </w:rPr>
      </w:pPr>
    </w:p>
    <w:p w:rsidR="00F20720" w:rsidRPr="00720CC7" w:rsidRDefault="00720CC7" w:rsidP="000A0BF5">
      <w:pPr>
        <w:pStyle w:val="Paragraphedeliste"/>
        <w:numPr>
          <w:ilvl w:val="0"/>
          <w:numId w:val="40"/>
        </w:numPr>
        <w:jc w:val="both"/>
      </w:pPr>
      <w:r>
        <w:t xml:space="preserve">Ce </w:t>
      </w:r>
      <w:r w:rsidRPr="000A0BF5">
        <w:rPr>
          <w:b/>
        </w:rPr>
        <w:t>document</w:t>
      </w:r>
      <w:r>
        <w:t xml:space="preserve"> contient des éléments de correction à adapter selon  la technologie utilisée : SQL Server ou Oracle,  Java  ou  C #, </w:t>
      </w:r>
      <w:r w:rsidR="00843BB1">
        <w:t xml:space="preserve">JavaScript ou </w:t>
      </w:r>
      <w:proofErr w:type="spellStart"/>
      <w:proofErr w:type="gramStart"/>
      <w:r w:rsidR="00843BB1">
        <w:t>jQuery</w:t>
      </w:r>
      <w:proofErr w:type="spellEnd"/>
      <w:r w:rsidR="00843BB1">
        <w:t xml:space="preserve">  ,</w:t>
      </w:r>
      <w:proofErr w:type="gramEnd"/>
      <w:r w:rsidR="00843BB1">
        <w:t xml:space="preserve">  </w:t>
      </w:r>
      <w:r>
        <w:t xml:space="preserve"> </w:t>
      </w:r>
      <w:proofErr w:type="spellStart"/>
      <w:r>
        <w:t>etc</w:t>
      </w:r>
      <w:proofErr w:type="spellEnd"/>
      <w:r>
        <w:t xml:space="preserve"> ...</w:t>
      </w:r>
    </w:p>
    <w:p w:rsidR="000A0BF5" w:rsidRPr="00322D4D" w:rsidRDefault="000A0BF5" w:rsidP="000A0BF5">
      <w:pPr>
        <w:pStyle w:val="Paragraphedeliste"/>
        <w:numPr>
          <w:ilvl w:val="0"/>
          <w:numId w:val="40"/>
        </w:numPr>
        <w:jc w:val="both"/>
        <w:rPr>
          <w:b/>
        </w:rPr>
      </w:pPr>
      <w:r w:rsidRPr="00322D4D">
        <w:rPr>
          <w:b/>
        </w:rPr>
        <w:t xml:space="preserve">Les dossiers 1, </w:t>
      </w:r>
      <w:proofErr w:type="gramStart"/>
      <w:r w:rsidRPr="00322D4D">
        <w:rPr>
          <w:b/>
        </w:rPr>
        <w:t xml:space="preserve">2  et </w:t>
      </w:r>
      <w:proofErr w:type="gramEnd"/>
      <w:r w:rsidRPr="00322D4D">
        <w:rPr>
          <w:b/>
        </w:rPr>
        <w:t xml:space="preserve"> 3  sont OBLIGATOIRES.</w:t>
      </w:r>
    </w:p>
    <w:p w:rsidR="000A0BF5" w:rsidRPr="00322D4D" w:rsidRDefault="000A0BF5" w:rsidP="000A0BF5">
      <w:pPr>
        <w:pStyle w:val="Paragraphedeliste"/>
        <w:numPr>
          <w:ilvl w:val="0"/>
          <w:numId w:val="40"/>
        </w:numPr>
        <w:jc w:val="both"/>
        <w:rPr>
          <w:b/>
        </w:rPr>
      </w:pPr>
      <w:proofErr w:type="gramStart"/>
      <w:r>
        <w:rPr>
          <w:b/>
        </w:rPr>
        <w:t>L</w:t>
      </w:r>
      <w:r w:rsidRPr="00322D4D">
        <w:rPr>
          <w:b/>
        </w:rPr>
        <w:t>e dossier</w:t>
      </w:r>
      <w:r>
        <w:rPr>
          <w:b/>
        </w:rPr>
        <w:t>s</w:t>
      </w:r>
      <w:proofErr w:type="gramEnd"/>
      <w:r w:rsidRPr="00322D4D">
        <w:rPr>
          <w:b/>
        </w:rPr>
        <w:t xml:space="preserve"> 4  </w:t>
      </w:r>
      <w:r>
        <w:rPr>
          <w:b/>
        </w:rPr>
        <w:t>et</w:t>
      </w:r>
      <w:r w:rsidRPr="00322D4D">
        <w:rPr>
          <w:b/>
        </w:rPr>
        <w:t xml:space="preserve"> le dossier 5</w:t>
      </w:r>
      <w:r>
        <w:rPr>
          <w:b/>
        </w:rPr>
        <w:t xml:space="preserve"> sont au </w:t>
      </w:r>
      <w:r w:rsidRPr="000A0BF5">
        <w:rPr>
          <w:b/>
          <w:u w:val="single"/>
        </w:rPr>
        <w:t>C H O I X</w:t>
      </w:r>
      <w:r w:rsidRPr="00322D4D">
        <w:rPr>
          <w:b/>
        </w:rPr>
        <w:t xml:space="preserve">   </w:t>
      </w:r>
      <w:r>
        <w:rPr>
          <w:b/>
        </w:rPr>
        <w:t>.</w:t>
      </w:r>
    </w:p>
    <w:p w:rsidR="00F20720" w:rsidRPr="00F20720" w:rsidRDefault="00F20720" w:rsidP="00F20720">
      <w:pPr>
        <w:jc w:val="both"/>
        <w:rPr>
          <w:b/>
          <w:u w:val="single"/>
        </w:rPr>
      </w:pPr>
    </w:p>
    <w:p w:rsidR="000A0BF5" w:rsidRDefault="000A0BF5" w:rsidP="00F20720">
      <w:pPr>
        <w:rPr>
          <w:b/>
          <w:bCs/>
          <w:u w:val="single"/>
        </w:rPr>
      </w:pPr>
    </w:p>
    <w:p w:rsidR="00F20720" w:rsidRDefault="00F20720" w:rsidP="00F20720">
      <w:pPr>
        <w:pStyle w:val="Paragraphedeliste"/>
        <w:rPr>
          <w:szCs w:val="24"/>
        </w:rPr>
      </w:pPr>
    </w:p>
    <w:p w:rsidR="00F20720" w:rsidRDefault="00F20720" w:rsidP="00F20720">
      <w:pPr>
        <w:pStyle w:val="Paragraphedeliste"/>
        <w:rPr>
          <w:szCs w:val="24"/>
        </w:rPr>
      </w:pPr>
    </w:p>
    <w:p w:rsidR="00F20720" w:rsidRPr="00F20720" w:rsidRDefault="00F20720" w:rsidP="00F20720">
      <w:pPr>
        <w:rPr>
          <w:b/>
          <w:u w:val="single"/>
        </w:rPr>
      </w:pPr>
      <w:r w:rsidRPr="00F20720">
        <w:rPr>
          <w:b/>
          <w:u w:val="single"/>
        </w:rPr>
        <w:t>Détail du Barème :</w:t>
      </w:r>
    </w:p>
    <w:p w:rsidR="00CE1125" w:rsidRDefault="00CE1125" w:rsidP="004453E3">
      <w:pPr>
        <w:spacing w:line="360" w:lineRule="auto"/>
        <w:ind w:left="1134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4585"/>
        <w:gridCol w:w="2437"/>
      </w:tblGrid>
      <w:tr w:rsidR="000A0BF5" w:rsidRPr="00897297" w:rsidTr="000A0BF5">
        <w:trPr>
          <w:trHeight w:val="299"/>
        </w:trPr>
        <w:tc>
          <w:tcPr>
            <w:tcW w:w="2002" w:type="dxa"/>
            <w:shd w:val="clear" w:color="auto" w:fill="BFBFBF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  <w:r w:rsidRPr="00897297">
              <w:rPr>
                <w:rFonts w:eastAsia="Calibri"/>
                <w:b/>
              </w:rPr>
              <w:t>N° Des Dossiers</w:t>
            </w:r>
          </w:p>
        </w:tc>
        <w:tc>
          <w:tcPr>
            <w:tcW w:w="4585" w:type="dxa"/>
            <w:shd w:val="clear" w:color="auto" w:fill="BFBFBF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  <w:r w:rsidRPr="00897297">
              <w:rPr>
                <w:rFonts w:eastAsia="Calibri"/>
                <w:b/>
              </w:rPr>
              <w:t>Travaux à réaliser</w:t>
            </w:r>
          </w:p>
        </w:tc>
        <w:tc>
          <w:tcPr>
            <w:tcW w:w="2437" w:type="dxa"/>
            <w:shd w:val="clear" w:color="auto" w:fill="BFBFBF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  <w:r w:rsidRPr="00897297">
              <w:rPr>
                <w:rFonts w:eastAsia="Calibri"/>
                <w:b/>
              </w:rPr>
              <w:t>Barème</w:t>
            </w:r>
          </w:p>
        </w:tc>
      </w:tr>
      <w:tr w:rsidR="000A0BF5" w:rsidRPr="00897297" w:rsidTr="000A0BF5">
        <w:trPr>
          <w:trHeight w:val="368"/>
        </w:trPr>
        <w:tc>
          <w:tcPr>
            <w:tcW w:w="9024" w:type="dxa"/>
            <w:gridSpan w:val="3"/>
            <w:vAlign w:val="center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Partie Théorique</w:t>
            </w:r>
          </w:p>
        </w:tc>
      </w:tr>
      <w:tr w:rsidR="000A0BF5" w:rsidRPr="00897297" w:rsidTr="000A0BF5">
        <w:trPr>
          <w:trHeight w:val="358"/>
        </w:trPr>
        <w:tc>
          <w:tcPr>
            <w:tcW w:w="2002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Dossier 1</w:t>
            </w:r>
          </w:p>
        </w:tc>
        <w:tc>
          <w:tcPr>
            <w:tcW w:w="4585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</w:rPr>
            </w:pPr>
            <w:r>
              <w:rPr>
                <w:rFonts w:eastAsia="Calibri"/>
              </w:rPr>
              <w:t>Base de données (les bases)</w:t>
            </w:r>
          </w:p>
        </w:tc>
        <w:tc>
          <w:tcPr>
            <w:tcW w:w="2437" w:type="dxa"/>
            <w:vAlign w:val="center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3</w:t>
            </w:r>
            <w:r w:rsidRPr="00897297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97297">
              <w:rPr>
                <w:rFonts w:eastAsia="Calibri"/>
                <w:b/>
                <w:bCs/>
              </w:rPr>
              <w:t>points</w:t>
            </w:r>
          </w:p>
        </w:tc>
      </w:tr>
      <w:tr w:rsidR="000A0BF5" w:rsidRPr="00897297" w:rsidTr="000A0BF5">
        <w:trPr>
          <w:trHeight w:val="276"/>
        </w:trPr>
        <w:tc>
          <w:tcPr>
            <w:tcW w:w="2002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Dossier 2 </w:t>
            </w:r>
          </w:p>
        </w:tc>
        <w:tc>
          <w:tcPr>
            <w:tcW w:w="4585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</w:rPr>
            </w:pPr>
            <w:r>
              <w:rPr>
                <w:rFonts w:eastAsia="Calibri"/>
              </w:rPr>
              <w:t>Programmation Orientée Objet</w:t>
            </w:r>
          </w:p>
        </w:tc>
        <w:tc>
          <w:tcPr>
            <w:tcW w:w="2437" w:type="dxa"/>
            <w:vAlign w:val="center"/>
          </w:tcPr>
          <w:p w:rsidR="000A0BF5" w:rsidRPr="00897297" w:rsidRDefault="000A0BF5" w:rsidP="000A0BF5">
            <w:pPr>
              <w:tabs>
                <w:tab w:val="left" w:pos="576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1</w:t>
            </w:r>
            <w:r w:rsidRPr="00897297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97297">
              <w:rPr>
                <w:rFonts w:eastAsia="Calibri"/>
                <w:b/>
                <w:bCs/>
              </w:rPr>
              <w:t>points</w:t>
            </w:r>
          </w:p>
        </w:tc>
      </w:tr>
      <w:tr w:rsidR="000A0BF5" w:rsidRPr="00897297" w:rsidTr="000A0BF5">
        <w:trPr>
          <w:trHeight w:val="276"/>
        </w:trPr>
        <w:tc>
          <w:tcPr>
            <w:tcW w:w="2002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  <w:b/>
              </w:rPr>
            </w:pPr>
          </w:p>
        </w:tc>
        <w:tc>
          <w:tcPr>
            <w:tcW w:w="4585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</w:rPr>
            </w:pPr>
          </w:p>
        </w:tc>
        <w:tc>
          <w:tcPr>
            <w:tcW w:w="2437" w:type="dxa"/>
            <w:vAlign w:val="center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</w:p>
        </w:tc>
      </w:tr>
      <w:tr w:rsidR="000A0BF5" w:rsidRPr="00897297" w:rsidTr="000A0BF5">
        <w:trPr>
          <w:trHeight w:val="358"/>
        </w:trPr>
        <w:tc>
          <w:tcPr>
            <w:tcW w:w="6587" w:type="dxa"/>
            <w:gridSpan w:val="2"/>
            <w:vAlign w:val="center"/>
          </w:tcPr>
          <w:p w:rsidR="000A0BF5" w:rsidRPr="000A0BF5" w:rsidRDefault="000A0BF5" w:rsidP="000A0BF5">
            <w:pPr>
              <w:jc w:val="right"/>
              <w:rPr>
                <w:rFonts w:eastAsia="Calibri"/>
                <w:b/>
                <w:bCs/>
                <w:i/>
              </w:rPr>
            </w:pPr>
            <w:r w:rsidRPr="000A0BF5">
              <w:rPr>
                <w:rFonts w:eastAsia="Calibri"/>
                <w:b/>
                <w:bCs/>
                <w:i/>
              </w:rPr>
              <w:t>Total</w:t>
            </w:r>
          </w:p>
        </w:tc>
        <w:tc>
          <w:tcPr>
            <w:tcW w:w="2437" w:type="dxa"/>
            <w:vAlign w:val="center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  <w:bCs/>
              </w:rPr>
            </w:pPr>
            <w:r w:rsidRPr="00897297">
              <w:rPr>
                <w:rFonts w:eastAsia="Calibri"/>
                <w:b/>
                <w:bCs/>
              </w:rPr>
              <w:t>/40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97297">
              <w:rPr>
                <w:rFonts w:eastAsia="Calibri"/>
                <w:b/>
                <w:bCs/>
              </w:rPr>
              <w:t>points</w:t>
            </w:r>
          </w:p>
        </w:tc>
      </w:tr>
      <w:tr w:rsidR="000A0BF5" w:rsidRPr="00897297" w:rsidTr="000A0BF5">
        <w:trPr>
          <w:trHeight w:val="358"/>
        </w:trPr>
        <w:tc>
          <w:tcPr>
            <w:tcW w:w="9024" w:type="dxa"/>
            <w:gridSpan w:val="3"/>
            <w:vAlign w:val="center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Partie Pratique</w:t>
            </w:r>
          </w:p>
        </w:tc>
      </w:tr>
      <w:tr w:rsidR="000A0BF5" w:rsidRPr="00897297" w:rsidTr="000A0BF5">
        <w:trPr>
          <w:trHeight w:val="368"/>
        </w:trPr>
        <w:tc>
          <w:tcPr>
            <w:tcW w:w="2002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Dossier 3</w:t>
            </w:r>
          </w:p>
        </w:tc>
        <w:tc>
          <w:tcPr>
            <w:tcW w:w="4585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</w:rPr>
            </w:pPr>
            <w:r>
              <w:rPr>
                <w:rFonts w:eastAsia="Calibri"/>
              </w:rPr>
              <w:t>Base de données  (requête /procédures/Triggers)</w:t>
            </w:r>
          </w:p>
        </w:tc>
        <w:tc>
          <w:tcPr>
            <w:tcW w:w="2437" w:type="dxa"/>
            <w:vAlign w:val="center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3</w:t>
            </w:r>
            <w:r w:rsidRPr="00897297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97297">
              <w:rPr>
                <w:rFonts w:eastAsia="Calibri"/>
                <w:b/>
                <w:bCs/>
              </w:rPr>
              <w:t>points</w:t>
            </w:r>
          </w:p>
        </w:tc>
      </w:tr>
      <w:tr w:rsidR="000A0BF5" w:rsidRPr="00897297" w:rsidTr="000A0BF5">
        <w:trPr>
          <w:trHeight w:val="368"/>
        </w:trPr>
        <w:tc>
          <w:tcPr>
            <w:tcW w:w="2002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Dossier 4</w:t>
            </w:r>
          </w:p>
        </w:tc>
        <w:tc>
          <w:tcPr>
            <w:tcW w:w="4585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</w:rPr>
            </w:pPr>
            <w:r w:rsidRPr="006D3856">
              <w:rPr>
                <w:rFonts w:eastAsia="Calibri"/>
              </w:rPr>
              <w:t xml:space="preserve">Développement </w:t>
            </w:r>
            <w:r>
              <w:rPr>
                <w:rFonts w:eastAsia="Calibri"/>
              </w:rPr>
              <w:t xml:space="preserve"> Web  coté client</w:t>
            </w:r>
          </w:p>
        </w:tc>
        <w:tc>
          <w:tcPr>
            <w:tcW w:w="2437" w:type="dxa"/>
            <w:vAlign w:val="center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3</w:t>
            </w:r>
            <w:r w:rsidRPr="00897297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97297">
              <w:rPr>
                <w:rFonts w:eastAsia="Calibri"/>
                <w:b/>
                <w:bCs/>
              </w:rPr>
              <w:t>points</w:t>
            </w:r>
          </w:p>
        </w:tc>
      </w:tr>
      <w:tr w:rsidR="000A0BF5" w:rsidRPr="00897297" w:rsidTr="000A0BF5">
        <w:trPr>
          <w:trHeight w:val="368"/>
        </w:trPr>
        <w:tc>
          <w:tcPr>
            <w:tcW w:w="2002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Dossier 5</w:t>
            </w:r>
          </w:p>
        </w:tc>
        <w:tc>
          <w:tcPr>
            <w:tcW w:w="4585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</w:rPr>
            </w:pPr>
            <w:r>
              <w:rPr>
                <w:rFonts w:eastAsia="Calibri"/>
              </w:rPr>
              <w:t>Développement   client-serveur</w:t>
            </w:r>
          </w:p>
        </w:tc>
        <w:tc>
          <w:tcPr>
            <w:tcW w:w="2437" w:type="dxa"/>
            <w:vAlign w:val="center"/>
          </w:tcPr>
          <w:p w:rsidR="000A0BF5" w:rsidRPr="00897297" w:rsidRDefault="000A0BF5" w:rsidP="000A0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3</w:t>
            </w:r>
            <w:r w:rsidRPr="00897297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97297">
              <w:rPr>
                <w:rFonts w:eastAsia="Calibri"/>
                <w:b/>
                <w:bCs/>
              </w:rPr>
              <w:t>points</w:t>
            </w:r>
          </w:p>
        </w:tc>
      </w:tr>
      <w:tr w:rsidR="000A0BF5" w:rsidRPr="00897297" w:rsidTr="000A0BF5">
        <w:trPr>
          <w:trHeight w:val="368"/>
        </w:trPr>
        <w:tc>
          <w:tcPr>
            <w:tcW w:w="2002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  <w:b/>
              </w:rPr>
            </w:pPr>
          </w:p>
        </w:tc>
        <w:tc>
          <w:tcPr>
            <w:tcW w:w="4585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</w:rPr>
            </w:pPr>
          </w:p>
        </w:tc>
        <w:tc>
          <w:tcPr>
            <w:tcW w:w="2437" w:type="dxa"/>
            <w:vAlign w:val="center"/>
          </w:tcPr>
          <w:p w:rsidR="000A0BF5" w:rsidRPr="00897297" w:rsidRDefault="000A0BF5" w:rsidP="000A0BF5">
            <w:pPr>
              <w:rPr>
                <w:rFonts w:eastAsia="Calibri"/>
                <w:b/>
              </w:rPr>
            </w:pPr>
          </w:p>
        </w:tc>
      </w:tr>
      <w:tr w:rsidR="000A0BF5" w:rsidRPr="00897297" w:rsidTr="000A0BF5">
        <w:trPr>
          <w:trHeight w:val="368"/>
        </w:trPr>
        <w:tc>
          <w:tcPr>
            <w:tcW w:w="6587" w:type="dxa"/>
            <w:gridSpan w:val="2"/>
          </w:tcPr>
          <w:p w:rsidR="000A0BF5" w:rsidRPr="000A0BF5" w:rsidRDefault="000A0BF5" w:rsidP="000A0BF5">
            <w:pPr>
              <w:jc w:val="right"/>
              <w:rPr>
                <w:rFonts w:eastAsia="Calibri"/>
                <w:b/>
                <w:bCs/>
                <w:i/>
              </w:rPr>
            </w:pPr>
            <w:r w:rsidRPr="000A0BF5">
              <w:rPr>
                <w:rFonts w:eastAsia="Calibri"/>
                <w:b/>
                <w:bCs/>
                <w:i/>
              </w:rPr>
              <w:t>Total</w:t>
            </w:r>
          </w:p>
        </w:tc>
        <w:tc>
          <w:tcPr>
            <w:tcW w:w="2437" w:type="dxa"/>
          </w:tcPr>
          <w:p w:rsidR="000A0BF5" w:rsidRPr="00897297" w:rsidRDefault="000A0BF5" w:rsidP="000A0BF5">
            <w:pPr>
              <w:jc w:val="right"/>
              <w:rPr>
                <w:rFonts w:eastAsia="Calibri"/>
                <w:b/>
                <w:bCs/>
              </w:rPr>
            </w:pPr>
            <w:r w:rsidRPr="00897297">
              <w:rPr>
                <w:rFonts w:eastAsia="Calibri"/>
                <w:b/>
                <w:bCs/>
              </w:rPr>
              <w:t>/60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97297">
              <w:rPr>
                <w:rFonts w:eastAsia="Calibri"/>
                <w:b/>
                <w:bCs/>
              </w:rPr>
              <w:t>points</w:t>
            </w:r>
          </w:p>
        </w:tc>
      </w:tr>
      <w:tr w:rsidR="000A0BF5" w:rsidRPr="00897297" w:rsidTr="000A0BF5">
        <w:trPr>
          <w:trHeight w:val="368"/>
        </w:trPr>
        <w:tc>
          <w:tcPr>
            <w:tcW w:w="6587" w:type="dxa"/>
            <w:gridSpan w:val="2"/>
          </w:tcPr>
          <w:p w:rsidR="000A0BF5" w:rsidRPr="00897297" w:rsidRDefault="000A0BF5" w:rsidP="000A0BF5">
            <w:pPr>
              <w:jc w:val="right"/>
              <w:rPr>
                <w:rFonts w:eastAsia="Calibri"/>
                <w:b/>
                <w:bCs/>
              </w:rPr>
            </w:pPr>
            <w:r w:rsidRPr="00897297">
              <w:rPr>
                <w:rFonts w:eastAsia="Calibri"/>
                <w:b/>
                <w:bCs/>
              </w:rPr>
              <w:t xml:space="preserve">Total Général </w:t>
            </w:r>
          </w:p>
        </w:tc>
        <w:tc>
          <w:tcPr>
            <w:tcW w:w="2437" w:type="dxa"/>
          </w:tcPr>
          <w:p w:rsidR="000A0BF5" w:rsidRPr="00897297" w:rsidRDefault="000A0BF5" w:rsidP="000A0BF5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/100 </w:t>
            </w:r>
            <w:r w:rsidRPr="00897297">
              <w:rPr>
                <w:rFonts w:eastAsia="Calibri"/>
                <w:b/>
                <w:bCs/>
              </w:rPr>
              <w:t>points</w:t>
            </w:r>
          </w:p>
        </w:tc>
      </w:tr>
    </w:tbl>
    <w:p w:rsidR="000B4435" w:rsidRDefault="000B4435" w:rsidP="004453E3">
      <w:pPr>
        <w:spacing w:line="360" w:lineRule="auto"/>
        <w:ind w:left="1134"/>
        <w:rPr>
          <w:rFonts w:ascii="Arial" w:hAnsi="Arial" w:cs="Arial"/>
          <w:color w:val="000000"/>
          <w:sz w:val="22"/>
        </w:rPr>
      </w:pPr>
    </w:p>
    <w:p w:rsidR="000B4435" w:rsidRDefault="000B4435" w:rsidP="004453E3">
      <w:pPr>
        <w:spacing w:line="360" w:lineRule="auto"/>
        <w:ind w:left="1134"/>
        <w:rPr>
          <w:rFonts w:ascii="Arial" w:hAnsi="Arial" w:cs="Arial"/>
          <w:color w:val="000000"/>
          <w:sz w:val="22"/>
        </w:rPr>
      </w:pPr>
    </w:p>
    <w:p w:rsidR="000B4435" w:rsidRDefault="000B4435" w:rsidP="004453E3">
      <w:pPr>
        <w:spacing w:line="360" w:lineRule="auto"/>
        <w:ind w:left="1134"/>
        <w:rPr>
          <w:rFonts w:ascii="Arial" w:hAnsi="Arial" w:cs="Arial"/>
          <w:color w:val="000000"/>
          <w:sz w:val="22"/>
        </w:rPr>
      </w:pPr>
    </w:p>
    <w:p w:rsidR="00057D82" w:rsidRPr="00DA3925" w:rsidRDefault="00057D82" w:rsidP="00057D82">
      <w:pPr>
        <w:spacing w:line="360" w:lineRule="auto"/>
        <w:ind w:left="142"/>
        <w:rPr>
          <w:rFonts w:ascii="Arial" w:hAnsi="Arial" w:cs="Arial"/>
          <w:color w:val="000000"/>
          <w:u w:val="single"/>
        </w:rPr>
      </w:pPr>
      <w:r w:rsidRPr="00DA3925">
        <w:rPr>
          <w:rFonts w:eastAsia="Calibri"/>
          <w:b/>
          <w:sz w:val="28"/>
          <w:u w:val="single"/>
        </w:rPr>
        <w:lastRenderedPageBreak/>
        <w:t>Partie Théorique</w:t>
      </w:r>
    </w:p>
    <w:p w:rsidR="005031BD" w:rsidRDefault="00057D82" w:rsidP="005031BD">
      <w:pPr>
        <w:autoSpaceDE w:val="0"/>
        <w:autoSpaceDN w:val="0"/>
        <w:adjustRightInd w:val="0"/>
        <w:ind w:left="708"/>
      </w:pPr>
      <w:r>
        <w:rPr>
          <w:b/>
          <w:bCs/>
        </w:rPr>
        <w:t xml:space="preserve"> </w:t>
      </w:r>
    </w:p>
    <w:p w:rsidR="00771B88" w:rsidRDefault="00771B88" w:rsidP="00771B88">
      <w:pPr>
        <w:autoSpaceDE w:val="0"/>
        <w:autoSpaceDN w:val="0"/>
        <w:adjustRightInd w:val="0"/>
        <w:ind w:left="708"/>
        <w:rPr>
          <w:rFonts w:ascii="Arial" w:eastAsiaTheme="minorEastAsia" w:hAnsi="Arial" w:cs="Arial"/>
        </w:rPr>
      </w:pPr>
    </w:p>
    <w:p w:rsidR="00771B88" w:rsidRDefault="00771B88" w:rsidP="00771B88">
      <w:pPr>
        <w:ind w:left="36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u w:val="single"/>
        </w:rPr>
        <w:t>Dossier 1 :</w:t>
      </w:r>
      <w:r w:rsidR="00057D82">
        <w:rPr>
          <w:rFonts w:asciiTheme="minorBidi" w:hAnsiTheme="minorBidi"/>
          <w:b/>
          <w:bCs/>
        </w:rPr>
        <w:t xml:space="preserve"> (30</w:t>
      </w:r>
      <w:r>
        <w:rPr>
          <w:rFonts w:asciiTheme="minorBidi" w:hAnsiTheme="minorBidi"/>
          <w:b/>
          <w:bCs/>
        </w:rPr>
        <w:t xml:space="preserve"> </w:t>
      </w:r>
      <w:r w:rsidRPr="00E362BF">
        <w:rPr>
          <w:rFonts w:asciiTheme="minorBidi" w:hAnsiTheme="minorBidi"/>
          <w:b/>
          <w:bCs/>
        </w:rPr>
        <w:t>pts)</w:t>
      </w:r>
    </w:p>
    <w:p w:rsidR="00771B88" w:rsidRPr="008F6887" w:rsidRDefault="00771B88" w:rsidP="00771B88">
      <w:pPr>
        <w:ind w:left="360"/>
        <w:jc w:val="both"/>
        <w:rPr>
          <w:rFonts w:asciiTheme="minorBidi" w:hAnsiTheme="minorBidi"/>
          <w:b/>
          <w:bCs/>
          <w:u w:val="single"/>
        </w:rPr>
      </w:pPr>
    </w:p>
    <w:p w:rsidR="00D66C3D" w:rsidRPr="00AB6E34" w:rsidRDefault="00AB6E34" w:rsidP="00D66C3D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eastAsiaTheme="minorEastAsia" w:hAnsi="Arial" w:cs="Arial"/>
          <w:b/>
          <w:i/>
        </w:rPr>
      </w:pPr>
      <w:r w:rsidRPr="00AB6E34">
        <w:rPr>
          <w:rFonts w:ascii="Arial" w:eastAsiaTheme="minorEastAsia" w:hAnsi="Arial" w:cs="Arial"/>
          <w:b/>
          <w:i/>
        </w:rPr>
        <w:t xml:space="preserve">Questions 1  et  2   </w:t>
      </w:r>
      <w:proofErr w:type="gramStart"/>
      <w:r w:rsidRPr="00AB6E34">
        <w:rPr>
          <w:rFonts w:ascii="Arial" w:eastAsiaTheme="minorEastAsia" w:hAnsi="Arial" w:cs="Arial"/>
          <w:b/>
          <w:i/>
        </w:rPr>
        <w:t>:  Voir</w:t>
      </w:r>
      <w:proofErr w:type="gramEnd"/>
      <w:r w:rsidRPr="00AB6E34">
        <w:rPr>
          <w:rFonts w:ascii="Arial" w:eastAsiaTheme="minorEastAsia" w:hAnsi="Arial" w:cs="Arial"/>
          <w:b/>
          <w:i/>
        </w:rPr>
        <w:t xml:space="preserve">  cours.</w:t>
      </w:r>
    </w:p>
    <w:p w:rsidR="00AB6E34" w:rsidRDefault="00AB6E34" w:rsidP="00B9195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Bidi" w:hAnsiTheme="minorBidi"/>
          <w:bCs/>
        </w:rPr>
      </w:pPr>
      <w:r w:rsidRPr="00B91957">
        <w:rPr>
          <w:rFonts w:ascii="Arial" w:eastAsiaTheme="minorEastAsia" w:hAnsi="Arial" w:cs="Arial"/>
        </w:rPr>
        <w:t>Contraintes</w:t>
      </w:r>
      <w:r>
        <w:rPr>
          <w:rFonts w:asciiTheme="minorBidi" w:hAnsiTheme="minorBidi"/>
          <w:bCs/>
        </w:rPr>
        <w:t xml:space="preserve"> d’intégrité référentielle :</w:t>
      </w:r>
    </w:p>
    <w:p w:rsidR="00AB6E34" w:rsidRDefault="00AB6E34" w:rsidP="00B9195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La colonne </w:t>
      </w:r>
      <w:proofErr w:type="spellStart"/>
      <w:r>
        <w:rPr>
          <w:rFonts w:ascii="Arial" w:eastAsiaTheme="minorEastAsia" w:hAnsi="Arial" w:cs="Arial"/>
        </w:rPr>
        <w:t>idV</w:t>
      </w:r>
      <w:proofErr w:type="spellEnd"/>
      <w:r>
        <w:rPr>
          <w:rFonts w:ascii="Arial" w:eastAsiaTheme="minorEastAsia" w:hAnsi="Arial" w:cs="Arial"/>
        </w:rPr>
        <w:t xml:space="preserve"> de la table </w:t>
      </w:r>
      <w:proofErr w:type="gramStart"/>
      <w:r>
        <w:rPr>
          <w:rFonts w:ascii="Arial" w:eastAsiaTheme="minorEastAsia" w:hAnsi="Arial" w:cs="Arial"/>
        </w:rPr>
        <w:t>Participant -</w:t>
      </w:r>
      <w:proofErr w:type="gramEnd"/>
      <w:r>
        <w:rPr>
          <w:rFonts w:ascii="Arial" w:eastAsiaTheme="minorEastAsia" w:hAnsi="Arial" w:cs="Arial"/>
        </w:rPr>
        <w:t xml:space="preserve"> La colonne </w:t>
      </w:r>
      <w:proofErr w:type="spellStart"/>
      <w:r>
        <w:rPr>
          <w:rFonts w:ascii="Arial" w:eastAsiaTheme="minorEastAsia" w:hAnsi="Arial" w:cs="Arial"/>
        </w:rPr>
        <w:t>idP</w:t>
      </w:r>
      <w:proofErr w:type="spellEnd"/>
      <w:r>
        <w:rPr>
          <w:rFonts w:ascii="Arial" w:eastAsiaTheme="minorEastAsia" w:hAnsi="Arial" w:cs="Arial"/>
        </w:rPr>
        <w:t xml:space="preserve"> de la table Blague - La colonne </w:t>
      </w:r>
      <w:proofErr w:type="spellStart"/>
      <w:r>
        <w:rPr>
          <w:rFonts w:ascii="Arial" w:eastAsiaTheme="minorEastAsia" w:hAnsi="Arial" w:cs="Arial"/>
        </w:rPr>
        <w:t>idBlague</w:t>
      </w:r>
      <w:proofErr w:type="spellEnd"/>
      <w:r>
        <w:rPr>
          <w:rFonts w:ascii="Arial" w:eastAsiaTheme="minorEastAsia" w:hAnsi="Arial" w:cs="Arial"/>
        </w:rPr>
        <w:t xml:space="preserve"> de la table Vote.</w:t>
      </w:r>
    </w:p>
    <w:p w:rsidR="00AB6E34" w:rsidRDefault="00812289" w:rsidP="00B9195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Non : violation </w:t>
      </w:r>
      <w:r>
        <w:rPr>
          <w:rFonts w:asciiTheme="minorBidi" w:hAnsiTheme="minorBidi"/>
          <w:bCs/>
        </w:rPr>
        <w:t>contrainte clé étrangère.</w:t>
      </w:r>
    </w:p>
    <w:p w:rsidR="00812289" w:rsidRDefault="00812289" w:rsidP="00B9195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Non : violation contrainte clé primaire.</w:t>
      </w:r>
    </w:p>
    <w:p w:rsidR="00812289" w:rsidRDefault="00812289" w:rsidP="00B91957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Oui : la colonne  </w:t>
      </w:r>
      <w:proofErr w:type="spellStart"/>
      <w:r>
        <w:rPr>
          <w:rFonts w:ascii="Arial" w:eastAsiaTheme="minorEastAsia" w:hAnsi="Arial" w:cs="Arial"/>
        </w:rPr>
        <w:t>idP</w:t>
      </w:r>
      <w:proofErr w:type="spellEnd"/>
      <w:r>
        <w:rPr>
          <w:rFonts w:ascii="Arial" w:eastAsiaTheme="minorEastAsia" w:hAnsi="Arial" w:cs="Arial"/>
        </w:rPr>
        <w:t xml:space="preserve">  de la table Blague est seulement une </w:t>
      </w:r>
      <w:r>
        <w:rPr>
          <w:rFonts w:asciiTheme="minorBidi" w:hAnsiTheme="minorBidi"/>
          <w:bCs/>
        </w:rPr>
        <w:t>clé étrangère.</w:t>
      </w:r>
    </w:p>
    <w:p w:rsidR="00D66C3D" w:rsidRDefault="00D66C3D" w:rsidP="00D66C3D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eastAsiaTheme="minorEastAsia" w:hAnsi="Arial" w:cs="Arial"/>
        </w:rPr>
      </w:pPr>
    </w:p>
    <w:p w:rsidR="00771B88" w:rsidRPr="00F45ABC" w:rsidRDefault="00771B88" w:rsidP="00771B88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Proposer un modèle conceptuel de données (MCD) correspondant a</w:t>
      </w:r>
      <w:r w:rsidR="00AB6E34">
        <w:rPr>
          <w:rFonts w:ascii="Arial" w:eastAsiaTheme="minorEastAsia" w:hAnsi="Arial" w:cs="Arial"/>
        </w:rPr>
        <w:t>u schéma relationnel ci-dessus.</w:t>
      </w:r>
    </w:p>
    <w:p w:rsidR="00F45ABC" w:rsidRDefault="001E14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C47329" wp14:editId="2A82C0A4">
                <wp:simplePos x="0" y="0"/>
                <wp:positionH relativeFrom="column">
                  <wp:posOffset>3705225</wp:posOffset>
                </wp:positionH>
                <wp:positionV relativeFrom="paragraph">
                  <wp:posOffset>129539</wp:posOffset>
                </wp:positionV>
                <wp:extent cx="1114425" cy="1247776"/>
                <wp:effectExtent l="0" t="0" r="28575" b="2857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247776"/>
                          <a:chOff x="0" y="-1"/>
                          <a:chExt cx="1114425" cy="930359"/>
                        </a:xfrm>
                      </wpg:grpSpPr>
                      <wps:wsp>
                        <wps:cNvPr id="14" name="Zone de texte 14"/>
                        <wps:cNvSpPr txBox="1"/>
                        <wps:spPr>
                          <a:xfrm>
                            <a:off x="0" y="-1"/>
                            <a:ext cx="1114425" cy="9303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0BF5" w:rsidRDefault="000A0BF5" w:rsidP="001E1482">
                              <w:pPr>
                                <w:spacing w:after="120"/>
                                <w:jc w:val="center"/>
                              </w:pPr>
                              <w:r>
                                <w:t>Participant</w:t>
                              </w:r>
                            </w:p>
                            <w:p w:rsidR="000A0BF5" w:rsidRPr="00720CC7" w:rsidRDefault="000A0BF5" w:rsidP="001E1482">
                              <w:pPr>
                                <w:rPr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 w:rsidRPr="00720CC7">
                                <w:rPr>
                                  <w:u w:val="single"/>
                                </w:rPr>
                                <w:t>idP</w:t>
                              </w:r>
                              <w:proofErr w:type="spellEnd"/>
                              <w:proofErr w:type="gramEnd"/>
                            </w:p>
                            <w:p w:rsidR="000A0BF5" w:rsidRDefault="000A0BF5" w:rsidP="001E1482">
                              <w:proofErr w:type="gramStart"/>
                              <w:r>
                                <w:t>nom</w:t>
                              </w:r>
                              <w:proofErr w:type="gramEnd"/>
                            </w:p>
                            <w:p w:rsidR="000A0BF5" w:rsidRDefault="000A0BF5" w:rsidP="001E1482">
                              <w:proofErr w:type="spellStart"/>
                              <w:proofErr w:type="gramStart"/>
                              <w:r>
                                <w:t>prenom</w:t>
                              </w:r>
                              <w:proofErr w:type="spellEnd"/>
                              <w:proofErr w:type="gramEnd"/>
                            </w:p>
                            <w:p w:rsidR="000A0BF5" w:rsidRDefault="000A0BF5" w:rsidP="001E1482">
                              <w:proofErr w:type="spellStart"/>
                              <w:proofErr w:type="gramStart"/>
                              <w:r>
                                <w:t>civilite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0A0BF5" w:rsidRDefault="000A0BF5" w:rsidP="001E1482">
                              <w:proofErr w:type="gramStart"/>
                              <w:r>
                                <w:t>tel</w:t>
                              </w:r>
                              <w:proofErr w:type="gramEnd"/>
                            </w:p>
                            <w:p w:rsidR="000A0BF5" w:rsidRDefault="000A0BF5" w:rsidP="001E14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19050" y="219075"/>
                            <a:ext cx="1095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291.75pt;margin-top:10.2pt;width:87.75pt;height:98.25pt;z-index:251662336;mso-width-relative:margin;mso-height-relative:margin" coordorigin="" coordsize="11144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4" o:spid="_x0000_s1027" type="#_x0000_t202" style="position:absolute;width:11144;height:9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ZesIA&#10;AADbAAAADwAAAGRycy9kb3ducmV2LnhtbERPyWrDMBC9B/IPYgq5hERuKCG4UUwJFDe9mGaBHAdr&#10;aplYIyOpsfv3VaHQ2zzeOttitJ24kw+tYwWPywwEce10y42C8+l1sQERIrLGzjEp+KYAxW462WKu&#10;3cAfdD/GRqQQDjkqMDH2uZShNmQxLF1PnLhP5y3GBH0jtcchhdtOrrJsLS22nBoM9rQ3VN+OX1YB&#10;jysf1+Y9nFxf3g5lRdfqMldq9jC+PIOINMZ/8Z/7Taf5T/D7Sz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l6wgAAANsAAAAPAAAAAAAAAAAAAAAAAJgCAABkcnMvZG93&#10;bnJldi54bWxQSwUGAAAAAAQABAD1AAAAhwMAAAAA&#10;" fillcolor="white [3201]" strokecolor="black [3213]" strokeweight=".5pt">
                  <v:textbox>
                    <w:txbxContent>
                      <w:p w:rsidR="000A0BF5" w:rsidRDefault="000A0BF5" w:rsidP="001E1482">
                        <w:pPr>
                          <w:spacing w:after="120"/>
                          <w:jc w:val="center"/>
                        </w:pPr>
                        <w:r>
                          <w:t>Participant</w:t>
                        </w:r>
                      </w:p>
                      <w:p w:rsidR="000A0BF5" w:rsidRPr="00720CC7" w:rsidRDefault="000A0BF5" w:rsidP="001E1482">
                        <w:pPr>
                          <w:rPr>
                            <w:u w:val="single"/>
                          </w:rPr>
                        </w:pPr>
                        <w:proofErr w:type="spellStart"/>
                        <w:proofErr w:type="gramStart"/>
                        <w:r w:rsidRPr="00720CC7">
                          <w:rPr>
                            <w:u w:val="single"/>
                          </w:rPr>
                          <w:t>idP</w:t>
                        </w:r>
                        <w:proofErr w:type="spellEnd"/>
                        <w:proofErr w:type="gramEnd"/>
                      </w:p>
                      <w:p w:rsidR="000A0BF5" w:rsidRDefault="000A0BF5" w:rsidP="001E1482">
                        <w:proofErr w:type="gramStart"/>
                        <w:r>
                          <w:t>nom</w:t>
                        </w:r>
                        <w:proofErr w:type="gramEnd"/>
                      </w:p>
                      <w:p w:rsidR="000A0BF5" w:rsidRDefault="000A0BF5" w:rsidP="001E1482">
                        <w:proofErr w:type="spellStart"/>
                        <w:proofErr w:type="gramStart"/>
                        <w:r>
                          <w:t>prenom</w:t>
                        </w:r>
                        <w:proofErr w:type="spellEnd"/>
                        <w:proofErr w:type="gramEnd"/>
                      </w:p>
                      <w:p w:rsidR="000A0BF5" w:rsidRDefault="000A0BF5" w:rsidP="001E1482">
                        <w:proofErr w:type="spellStart"/>
                        <w:proofErr w:type="gramStart"/>
                        <w:r>
                          <w:t>civilite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  <w:p w:rsidR="000A0BF5" w:rsidRDefault="000A0BF5" w:rsidP="001E1482">
                        <w:proofErr w:type="gramStart"/>
                        <w:r>
                          <w:t>tel</w:t>
                        </w:r>
                        <w:proofErr w:type="gramEnd"/>
                      </w:p>
                      <w:p w:rsidR="000A0BF5" w:rsidRDefault="000A0BF5" w:rsidP="001E1482"/>
                    </w:txbxContent>
                  </v:textbox>
                </v:shape>
                <v:line id="Connecteur droit 15" o:spid="_x0000_s1028" style="position:absolute;visibility:visible;mso-wrap-style:square" from="190,2190" to="11144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eastAsiaTheme="minorEastAsia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120015</wp:posOffset>
                </wp:positionV>
                <wp:extent cx="1114425" cy="809625"/>
                <wp:effectExtent l="0" t="0" r="28575" b="2857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809625"/>
                          <a:chOff x="0" y="0"/>
                          <a:chExt cx="1114425" cy="809625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0BF5" w:rsidRDefault="000A0BF5" w:rsidP="001E1482">
                              <w:pPr>
                                <w:spacing w:after="120"/>
                                <w:jc w:val="center"/>
                              </w:pPr>
                              <w:r>
                                <w:t>Ville</w:t>
                              </w:r>
                            </w:p>
                            <w:p w:rsidR="000A0BF5" w:rsidRPr="00720CC7" w:rsidRDefault="000A0BF5">
                              <w:pPr>
                                <w:rPr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 w:rsidRPr="00720CC7">
                                <w:rPr>
                                  <w:u w:val="single"/>
                                </w:rPr>
                                <w:t>idV</w:t>
                              </w:r>
                              <w:proofErr w:type="spellEnd"/>
                              <w:proofErr w:type="gramEnd"/>
                            </w:p>
                            <w:p w:rsidR="000A0BF5" w:rsidRDefault="000A0BF5">
                              <w:proofErr w:type="spellStart"/>
                              <w:proofErr w:type="gramStart"/>
                              <w:r>
                                <w:t>libelleV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19050" y="219075"/>
                            <a:ext cx="1095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29" style="position:absolute;left:0;text-align:left;margin-left:39.75pt;margin-top:9.45pt;width:87.75pt;height:63.75pt;z-index:251660288" coordsize="11144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">
                <v:shape id="Zone de texte 9" o:spid="_x0000_s1030" type="#_x0000_t202" style="position:absolute;width:11144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U9sIA&#10;AADaAAAADwAAAGRycy9kb3ducmV2LnhtbESPS4sCMRCE7wv+h9CCl0Uz60F0NIoIi4+L+AKPzaSd&#10;DE46QxJ19t9vhIU9FlX1FTVbtLYWT/Khcqzga5CBIC6crrhUcD5998cgQkTWWDsmBT8UYDHvfMww&#10;1+7FB3oeYykShEOOCkyMTS5lKAxZDAPXECfv5rzFmKQvpfb4SnBby2GWjaTFitOCwYZWhor78WEV&#10;cDv0cWR24eSa9X273tN1f/lUqtdtl1MQkdr4H/5rb7SCCbyv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5T2wgAAANoAAAAPAAAAAAAAAAAAAAAAAJgCAABkcnMvZG93&#10;bnJldi54bWxQSwUGAAAAAAQABAD1AAAAhwMAAAAA&#10;" fillcolor="white [3201]" strokecolor="black [3213]" strokeweight=".5pt">
                  <v:textbox>
                    <w:txbxContent>
                      <w:p w:rsidR="000A0BF5" w:rsidRDefault="000A0BF5" w:rsidP="001E1482">
                        <w:pPr>
                          <w:spacing w:after="120"/>
                          <w:jc w:val="center"/>
                        </w:pPr>
                        <w:r>
                          <w:t>Ville</w:t>
                        </w:r>
                      </w:p>
                      <w:p w:rsidR="000A0BF5" w:rsidRPr="00720CC7" w:rsidRDefault="000A0BF5">
                        <w:pPr>
                          <w:rPr>
                            <w:u w:val="single"/>
                          </w:rPr>
                        </w:pPr>
                        <w:proofErr w:type="spellStart"/>
                        <w:proofErr w:type="gramStart"/>
                        <w:r w:rsidRPr="00720CC7">
                          <w:rPr>
                            <w:u w:val="single"/>
                          </w:rPr>
                          <w:t>idV</w:t>
                        </w:r>
                        <w:proofErr w:type="spellEnd"/>
                        <w:proofErr w:type="gramEnd"/>
                      </w:p>
                      <w:p w:rsidR="000A0BF5" w:rsidRDefault="000A0BF5">
                        <w:proofErr w:type="spellStart"/>
                        <w:proofErr w:type="gramStart"/>
                        <w:r>
                          <w:t>libelleV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Connecteur droit 10" o:spid="_x0000_s1031" style="position:absolute;visibility:visible;mso-wrap-style:square" from="190,2190" to="11144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F45ABC" w:rsidRDefault="001E14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175895</wp:posOffset>
                </wp:positionV>
                <wp:extent cx="1000125" cy="581025"/>
                <wp:effectExtent l="0" t="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D41EAFE" id="Ellipse 25" o:spid="_x0000_s1026" style="position:absolute;margin-left:183.75pt;margin-top:13.85pt;width:78.7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1619249</wp:posOffset>
                </wp:positionH>
                <wp:positionV relativeFrom="paragraph">
                  <wp:posOffset>261620</wp:posOffset>
                </wp:positionV>
                <wp:extent cx="2105025" cy="323850"/>
                <wp:effectExtent l="0" t="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3DC629" id="Connecteur droit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20.6pt" to="293.2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F45ABC" w:rsidRDefault="001E14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31115</wp:posOffset>
                </wp:positionV>
                <wp:extent cx="714375" cy="31432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F5" w:rsidRPr="001E1482" w:rsidRDefault="000A0BF5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E148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habite</w:t>
                            </w:r>
                            <w:proofErr w:type="gramEnd"/>
                            <w:r w:rsidRPr="001E148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32" type="#_x0000_t202" style="position:absolute;left:0;text-align:left;margin-left:197.25pt;margin-top:2.45pt;width:56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" fillcolor="white [3201]" strokecolor="white [3212]" strokeweight=".5pt">
                <v:textbox>
                  <w:txbxContent>
                    <w:p w:rsidR="000A0BF5" w:rsidRPr="001E1482" w:rsidRDefault="000A0BF5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E148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habite</w:t>
                      </w:r>
                      <w:proofErr w:type="gramEnd"/>
                      <w:r w:rsidRPr="001E148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F45ABC" w:rsidRDefault="00F45ABC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F45ABC" w:rsidRDefault="00F45ABC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F45ABC" w:rsidRDefault="001E14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7619</wp:posOffset>
                </wp:positionV>
                <wp:extent cx="28575" cy="1000125"/>
                <wp:effectExtent l="0" t="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00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9DB487" id="Connecteur droit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.6pt" to="336.7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F45ABC" w:rsidRDefault="001E14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49F6C" wp14:editId="64C4BC09">
                <wp:simplePos x="0" y="0"/>
                <wp:positionH relativeFrom="column">
                  <wp:posOffset>3876675</wp:posOffset>
                </wp:positionH>
                <wp:positionV relativeFrom="paragraph">
                  <wp:posOffset>158750</wp:posOffset>
                </wp:positionV>
                <wp:extent cx="828675" cy="31432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F5" w:rsidRPr="001E1482" w:rsidRDefault="000A0BF5" w:rsidP="001E148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participer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33" type="#_x0000_t202" style="position:absolute;left:0;text-align:left;margin-left:305.25pt;margin-top:12.5pt;width:65.2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" fillcolor="white [3201]" strokecolor="white [3212]" strokeweight=".5pt">
                <v:textbox>
                  <w:txbxContent>
                    <w:p w:rsidR="000A0BF5" w:rsidRPr="001E1482" w:rsidRDefault="000A0BF5" w:rsidP="001E148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participer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44450</wp:posOffset>
                </wp:positionV>
                <wp:extent cx="1114425" cy="504825"/>
                <wp:effectExtent l="0" t="0" r="28575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55B68C3" id="Ellipse 26" o:spid="_x0000_s1026" style="position:absolute;margin-left:291.75pt;margin-top:3.5pt;width:87.7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:rsidR="00F45ABC" w:rsidRDefault="005031BD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14AFF" wp14:editId="4FA700B6">
                <wp:simplePos x="0" y="0"/>
                <wp:positionH relativeFrom="column">
                  <wp:posOffset>2329815</wp:posOffset>
                </wp:positionH>
                <wp:positionV relativeFrom="paragraph">
                  <wp:posOffset>253365</wp:posOffset>
                </wp:positionV>
                <wp:extent cx="809625" cy="31432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F5" w:rsidRPr="001E1482" w:rsidRDefault="000A0BF5" w:rsidP="001E148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concerner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34" type="#_x0000_t202" style="position:absolute;left:0;text-align:left;margin-left:183.45pt;margin-top:19.95pt;width:63.7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" fillcolor="white [3201]" strokecolor="white [3212]" strokeweight=".5pt">
                <v:textbox>
                  <w:txbxContent>
                    <w:p w:rsidR="000A0BF5" w:rsidRPr="001E1482" w:rsidRDefault="000A0BF5" w:rsidP="001E148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concerner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1482">
        <w:rPr>
          <w:rFonts w:ascii="Arial" w:eastAsiaTheme="minorEastAsia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C9F08A" wp14:editId="141DBB7F">
                <wp:simplePos x="0" y="0"/>
                <wp:positionH relativeFrom="column">
                  <wp:posOffset>485775</wp:posOffset>
                </wp:positionH>
                <wp:positionV relativeFrom="paragraph">
                  <wp:posOffset>15240</wp:posOffset>
                </wp:positionV>
                <wp:extent cx="1114425" cy="809625"/>
                <wp:effectExtent l="0" t="0" r="28575" b="2857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809625"/>
                          <a:chOff x="0" y="0"/>
                          <a:chExt cx="1114425" cy="809625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0BF5" w:rsidRDefault="000A0BF5" w:rsidP="001E1482">
                              <w:pPr>
                                <w:spacing w:after="120"/>
                                <w:jc w:val="center"/>
                              </w:pPr>
                              <w:r>
                                <w:t>Vote</w:t>
                              </w:r>
                            </w:p>
                            <w:p w:rsidR="000A0BF5" w:rsidRPr="00720CC7" w:rsidRDefault="000A0BF5" w:rsidP="001E1482">
                              <w:pPr>
                                <w:rPr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 w:rsidRPr="00720CC7">
                                <w:rPr>
                                  <w:u w:val="single"/>
                                </w:rPr>
                                <w:t>idsession</w:t>
                              </w:r>
                              <w:proofErr w:type="spellEnd"/>
                              <w:proofErr w:type="gramEnd"/>
                            </w:p>
                            <w:p w:rsidR="000A0BF5" w:rsidRDefault="000A0BF5" w:rsidP="001E1482">
                              <w:proofErr w:type="spellStart"/>
                              <w:proofErr w:type="gramStart"/>
                              <w:r>
                                <w:t>date_vote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19050" y="219075"/>
                            <a:ext cx="1095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35" style="position:absolute;left:0;text-align:left;margin-left:38.25pt;margin-top:1.2pt;width:87.75pt;height:63.75pt;z-index:251664384" coordsize="11144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">
                <v:shape id="Zone de texte 17" o:spid="_x0000_s1036" type="#_x0000_t202" style="position:absolute;width:11144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DcIA&#10;AADbAAAADwAAAGRycy9kb3ducmV2LnhtbERPTWvCQBC9C/0PyxR6Ed3oIZXUNZSCpO1Fqi14HLLT&#10;bDA7G3a3Jv57tyB4m8f7nHU52k6cyYfWsYLFPANBXDvdcqPg+7CdrUCEiKyxc0wKLhSg3DxM1lho&#10;N/AXnfexESmEQ4EKTIx9IWWoDVkMc9cTJ+7XeYsxQd9I7XFI4baTyyzLpcWWU4PBnt4M1af9n1XA&#10;49LH3HyGg+ur00e1o+PuZ6rU0+P4+gIi0hjv4pv7Xaf5z/D/Sz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cNwgAAANsAAAAPAAAAAAAAAAAAAAAAAJgCAABkcnMvZG93&#10;bnJldi54bWxQSwUGAAAAAAQABAD1AAAAhwMAAAAA&#10;" fillcolor="white [3201]" strokecolor="black [3213]" strokeweight=".5pt">
                  <v:textbox>
                    <w:txbxContent>
                      <w:p w:rsidR="000A0BF5" w:rsidRDefault="000A0BF5" w:rsidP="001E1482">
                        <w:pPr>
                          <w:spacing w:after="120"/>
                          <w:jc w:val="center"/>
                        </w:pPr>
                        <w:r>
                          <w:t>Vote</w:t>
                        </w:r>
                      </w:p>
                      <w:p w:rsidR="000A0BF5" w:rsidRPr="00720CC7" w:rsidRDefault="000A0BF5" w:rsidP="001E1482">
                        <w:pPr>
                          <w:rPr>
                            <w:u w:val="single"/>
                          </w:rPr>
                        </w:pPr>
                        <w:proofErr w:type="spellStart"/>
                        <w:proofErr w:type="gramStart"/>
                        <w:r w:rsidRPr="00720CC7">
                          <w:rPr>
                            <w:u w:val="single"/>
                          </w:rPr>
                          <w:t>idsession</w:t>
                        </w:r>
                        <w:proofErr w:type="spellEnd"/>
                        <w:proofErr w:type="gramEnd"/>
                      </w:p>
                      <w:p w:rsidR="000A0BF5" w:rsidRDefault="000A0BF5" w:rsidP="001E1482">
                        <w:proofErr w:type="spellStart"/>
                        <w:proofErr w:type="gramStart"/>
                        <w:r>
                          <w:t>date_vote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Connecteur droit 18" o:spid="_x0000_s1037" style="position:absolute;visibility:visible;mso-wrap-style:square" from="190,2190" to="11144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XQ8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XQ8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F45ABC" w:rsidRDefault="001E14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EB70D" wp14:editId="70B1453C">
                <wp:simplePos x="0" y="0"/>
                <wp:positionH relativeFrom="column">
                  <wp:posOffset>1590675</wp:posOffset>
                </wp:positionH>
                <wp:positionV relativeFrom="paragraph">
                  <wp:posOffset>212725</wp:posOffset>
                </wp:positionV>
                <wp:extent cx="2057400" cy="58102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571B44" id="Connecteur droit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6.75pt" to="287.2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BA14FE" wp14:editId="0CC43A67">
                <wp:simplePos x="0" y="0"/>
                <wp:positionH relativeFrom="column">
                  <wp:posOffset>3638550</wp:posOffset>
                </wp:positionH>
                <wp:positionV relativeFrom="paragraph">
                  <wp:posOffset>174625</wp:posOffset>
                </wp:positionV>
                <wp:extent cx="1181100" cy="1095375"/>
                <wp:effectExtent l="0" t="0" r="19050" b="2857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095375"/>
                          <a:chOff x="0" y="-1"/>
                          <a:chExt cx="1114425" cy="832114"/>
                        </a:xfrm>
                      </wpg:grpSpPr>
                      <wps:wsp>
                        <wps:cNvPr id="20" name="Zone de texte 20"/>
                        <wps:cNvSpPr txBox="1"/>
                        <wps:spPr>
                          <a:xfrm>
                            <a:off x="0" y="-1"/>
                            <a:ext cx="1114425" cy="8321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0BF5" w:rsidRDefault="000A0BF5" w:rsidP="001E1482">
                              <w:pPr>
                                <w:spacing w:after="120"/>
                                <w:jc w:val="center"/>
                              </w:pPr>
                              <w:r>
                                <w:t>Blague</w:t>
                              </w:r>
                            </w:p>
                            <w:p w:rsidR="000A0BF5" w:rsidRPr="00720CC7" w:rsidRDefault="000A0BF5" w:rsidP="001E1482">
                              <w:pPr>
                                <w:rPr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 w:rsidRPr="00720CC7">
                                <w:rPr>
                                  <w:u w:val="single"/>
                                </w:rPr>
                                <w:t>idBlague</w:t>
                              </w:r>
                              <w:proofErr w:type="spellEnd"/>
                              <w:proofErr w:type="gramEnd"/>
                            </w:p>
                            <w:p w:rsidR="000A0BF5" w:rsidRDefault="000A0BF5" w:rsidP="001E1482">
                              <w:proofErr w:type="gramStart"/>
                              <w:r>
                                <w:t>titre</w:t>
                              </w:r>
                              <w:proofErr w:type="gramEnd"/>
                            </w:p>
                            <w:p w:rsidR="000A0BF5" w:rsidRDefault="000A0BF5" w:rsidP="001E1482">
                              <w:proofErr w:type="gramStart"/>
                              <w:r>
                                <w:t>contenu</w:t>
                              </w:r>
                              <w:proofErr w:type="gramEnd"/>
                            </w:p>
                            <w:p w:rsidR="000A0BF5" w:rsidRDefault="000A0BF5" w:rsidP="001E1482">
                              <w:proofErr w:type="spellStart"/>
                              <w:proofErr w:type="gramStart"/>
                              <w:r>
                                <w:t>nombrevote</w:t>
                              </w:r>
                              <w:proofErr w:type="spellEnd"/>
                              <w:proofErr w:type="gramEnd"/>
                            </w:p>
                            <w:p w:rsidR="000A0BF5" w:rsidRDefault="000A0BF5" w:rsidP="001E14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9050" y="219075"/>
                            <a:ext cx="1095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" o:spid="_x0000_s1038" style="position:absolute;left:0;text-align:left;margin-left:286.5pt;margin-top:13.75pt;width:93pt;height:86.25pt;z-index:251666432;mso-width-relative:margin;mso-height-relative:margin" coordorigin="" coordsize="11144,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">
                <v:shape id="Zone de texte 20" o:spid="_x0000_s1039" type="#_x0000_t202" style="position:absolute;width:11144;height:8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VxMEA&#10;AADbAAAADwAAAGRycy9kb3ducmV2LnhtbERPPWvDMBDdA/0P4gpdQizHgymOlVAKJW0X0ziFjod1&#10;tUysk5GUxP331RDI+Hjf9W62o7iQD4NjBessB0HcOT1wr+DYvq2eQYSIrHF0TAr+KMBu+7CosdLu&#10;yl90OcRepBAOFSowMU6VlKEzZDFkbiJO3K/zFmOCvpfa4zWF21EWeV5KiwOnBoMTvRrqToezVcBz&#10;4WNpPkPrpv3pY9/QT/O9VOrpcX7ZgIg0x7v45n7XCoq0Pn1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g1cTBAAAA2wAAAA8AAAAAAAAAAAAAAAAAmAIAAGRycy9kb3du&#10;cmV2LnhtbFBLBQYAAAAABAAEAPUAAACGAwAAAAA=&#10;" fillcolor="white [3201]" strokecolor="black [3213]" strokeweight=".5pt">
                  <v:textbox>
                    <w:txbxContent>
                      <w:p w:rsidR="000A0BF5" w:rsidRDefault="000A0BF5" w:rsidP="001E1482">
                        <w:pPr>
                          <w:spacing w:after="120"/>
                          <w:jc w:val="center"/>
                        </w:pPr>
                        <w:r>
                          <w:t>Blague</w:t>
                        </w:r>
                      </w:p>
                      <w:p w:rsidR="000A0BF5" w:rsidRPr="00720CC7" w:rsidRDefault="000A0BF5" w:rsidP="001E1482">
                        <w:pPr>
                          <w:rPr>
                            <w:u w:val="single"/>
                          </w:rPr>
                        </w:pPr>
                        <w:proofErr w:type="spellStart"/>
                        <w:proofErr w:type="gramStart"/>
                        <w:r w:rsidRPr="00720CC7">
                          <w:rPr>
                            <w:u w:val="single"/>
                          </w:rPr>
                          <w:t>idBlague</w:t>
                        </w:r>
                        <w:proofErr w:type="spellEnd"/>
                        <w:proofErr w:type="gramEnd"/>
                      </w:p>
                      <w:p w:rsidR="000A0BF5" w:rsidRDefault="000A0BF5" w:rsidP="001E1482">
                        <w:proofErr w:type="gramStart"/>
                        <w:r>
                          <w:t>titre</w:t>
                        </w:r>
                        <w:proofErr w:type="gramEnd"/>
                      </w:p>
                      <w:p w:rsidR="000A0BF5" w:rsidRDefault="000A0BF5" w:rsidP="001E1482">
                        <w:proofErr w:type="gramStart"/>
                        <w:r>
                          <w:t>contenu</w:t>
                        </w:r>
                        <w:proofErr w:type="gramEnd"/>
                      </w:p>
                      <w:p w:rsidR="000A0BF5" w:rsidRDefault="000A0BF5" w:rsidP="001E1482">
                        <w:proofErr w:type="spellStart"/>
                        <w:proofErr w:type="gramStart"/>
                        <w:r>
                          <w:t>nombrevote</w:t>
                        </w:r>
                        <w:proofErr w:type="spellEnd"/>
                        <w:proofErr w:type="gramEnd"/>
                      </w:p>
                      <w:p w:rsidR="000A0BF5" w:rsidRDefault="000A0BF5" w:rsidP="001E1482"/>
                    </w:txbxContent>
                  </v:textbox>
                </v:shape>
                <v:line id="Connecteur droit 21" o:spid="_x0000_s1040" style="position:absolute;visibility:visible;mso-wrap-style:square" from="190,2190" to="11144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F45ABC" w:rsidRDefault="001E14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2215662</wp:posOffset>
                </wp:positionH>
                <wp:positionV relativeFrom="paragraph">
                  <wp:posOffset>14361</wp:posOffset>
                </wp:positionV>
                <wp:extent cx="1213338" cy="495300"/>
                <wp:effectExtent l="0" t="0" r="2540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338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F5" w:rsidRDefault="000A0BF5" w:rsidP="005031BD">
                            <w:pPr>
                              <w:jc w:val="center"/>
                            </w:pPr>
                            <w:proofErr w:type="spellStart"/>
                            <w:r>
                              <w:t>Date_Vote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7" o:spid="_x0000_s1041" style="position:absolute;left:0;text-align:left;margin-left:174.45pt;margin-top:1.15pt;width:95.55pt;height:3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0A0BF5" w:rsidRDefault="000A0BF5" w:rsidP="005031BD">
                      <w:pPr>
                        <w:jc w:val="center"/>
                      </w:pPr>
                      <w:proofErr w:type="spellStart"/>
                      <w:r>
                        <w:t>Date_Vote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F45ABC" w:rsidRDefault="00F45ABC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F45ABC" w:rsidRDefault="00F45ABC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F45ABC" w:rsidRDefault="00F45ABC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F45ABC" w:rsidRDefault="00F45ABC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057D82" w:rsidRDefault="00057D82" w:rsidP="00057D82">
      <w:pPr>
        <w:ind w:left="36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u w:val="single"/>
        </w:rPr>
        <w:t>Dossier 2 :</w:t>
      </w:r>
      <w:r>
        <w:rPr>
          <w:rFonts w:asciiTheme="minorBidi" w:hAnsiTheme="minorBidi"/>
          <w:b/>
          <w:bCs/>
        </w:rPr>
        <w:t xml:space="preserve"> (10 </w:t>
      </w:r>
      <w:r w:rsidRPr="00E362BF">
        <w:rPr>
          <w:rFonts w:asciiTheme="minorBidi" w:hAnsiTheme="minorBidi"/>
          <w:b/>
          <w:bCs/>
        </w:rPr>
        <w:t>pts)</w:t>
      </w:r>
    </w:p>
    <w:p w:rsidR="00F45ABC" w:rsidRDefault="00F45ABC" w:rsidP="00057D8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  <w:b/>
          <w:bCs/>
        </w:rPr>
      </w:pPr>
    </w:p>
    <w:p w:rsidR="00057D82" w:rsidRDefault="00057D82" w:rsidP="00057D8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Questions 1</w:t>
      </w:r>
      <w:proofErr w:type="gramStart"/>
      <w:r>
        <w:rPr>
          <w:rFonts w:ascii="Arial" w:eastAsiaTheme="minorEastAsia" w:hAnsi="Arial" w:cs="Arial"/>
          <w:b/>
          <w:bCs/>
        </w:rPr>
        <w:t>)  ,</w:t>
      </w:r>
      <w:proofErr w:type="gramEnd"/>
      <w:r>
        <w:rPr>
          <w:rFonts w:ascii="Arial" w:eastAsiaTheme="minorEastAsia" w:hAnsi="Arial" w:cs="Arial"/>
          <w:b/>
          <w:bCs/>
        </w:rPr>
        <w:t xml:space="preserve">  2)  ,  3)   et   4) :</w:t>
      </w:r>
    </w:p>
    <w:p w:rsidR="00057D82" w:rsidRPr="000A0BF5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0A0BF5"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gramEnd"/>
      <w:r w:rsidRPr="000A0BF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0A0BF5">
        <w:rPr>
          <w:rFonts w:ascii="Consolas" w:hAnsi="Consolas" w:cs="Consolas"/>
          <w:color w:val="2B91AF"/>
          <w:sz w:val="19"/>
          <w:szCs w:val="19"/>
          <w:highlight w:val="white"/>
        </w:rPr>
        <w:t>Participant</w:t>
      </w:r>
    </w:p>
    <w:p w:rsidR="00057D82" w:rsidRPr="000A0BF5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A0BF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0BF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idP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nom;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prenom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tel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Participant()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Participant(</w:t>
      </w:r>
      <w:proofErr w:type="spell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id,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nom ,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pren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tel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(!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tel.All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.IsDigit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|| (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tel.Length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!= 10) || (!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tel.StartsWith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"0"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  )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throw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Exception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"N° de </w:t>
      </w:r>
      <w:proofErr w:type="spellStart"/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tél</w:t>
      </w:r>
      <w:proofErr w:type="spellEnd"/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</w:t>
      </w:r>
      <w:proofErr w:type="spellStart"/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invalide</w:t>
      </w:r>
      <w:proofErr w:type="spellEnd"/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);  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idP</w:t>
      </w:r>
      <w:proofErr w:type="spellEnd"/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id;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.nom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nom;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prenom</w:t>
      </w:r>
      <w:proofErr w:type="spellEnd"/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pren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.tel =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tel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IdP</w:t>
      </w:r>
      <w:proofErr w:type="spell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proofErr w:type="gram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idP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proofErr w:type="gram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idP</w:t>
      </w:r>
      <w:proofErr w:type="spellEnd"/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value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Nom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proofErr w:type="gram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nom;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proofErr w:type="gram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nom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value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Prenom</w:t>
      </w:r>
      <w:proofErr w:type="spell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proofErr w:type="gram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prenom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proofErr w:type="gram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prenom</w:t>
      </w:r>
      <w:proofErr w:type="spellEnd"/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value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Tel</w:t>
      </w:r>
    </w:p>
    <w:p w:rsidR="00057D82" w:rsidRPr="000A0BF5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0A0BF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057D82" w:rsidRPr="0078242E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A0BF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get</w:t>
      </w:r>
      <w:proofErr w:type="gram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tel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set</w:t>
      </w:r>
      <w:proofErr w:type="gramEnd"/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(!</w:t>
      </w:r>
      <w:proofErr w:type="spell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value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.All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char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.IsDigit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|| (</w:t>
      </w:r>
      <w:proofErr w:type="spell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value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.Length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!= 10) || (!</w:t>
      </w:r>
      <w:proofErr w:type="spell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value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.StartsWith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"0"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)))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throw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Exception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"N° de </w:t>
      </w:r>
      <w:proofErr w:type="spellStart"/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tél</w:t>
      </w:r>
      <w:proofErr w:type="spellEnd"/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</w:t>
      </w:r>
      <w:proofErr w:type="spellStart"/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invalide</w:t>
      </w:r>
      <w:proofErr w:type="spellEnd"/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tel</w:t>
      </w:r>
      <w:proofErr w:type="spellEnd"/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value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nomComplet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</w:t>
      </w:r>
    </w:p>
    <w:p w:rsidR="00057D82" w:rsidRP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057D82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 = 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prenom.Substring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(0, 1).</w:t>
      </w:r>
      <w:proofErr w:type="spell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ToUpper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 + </w:t>
      </w:r>
      <w:r w:rsidRPr="00057D82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"."</w:t>
      </w: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+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nom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s;</w:t>
      </w:r>
    </w:p>
    <w:p w:rsidR="00057D82" w:rsidRDefault="00057D82" w:rsidP="00057D82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57D82" w:rsidRDefault="00057D82" w:rsidP="00057D82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57D82" w:rsidRDefault="00057D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057D82" w:rsidRDefault="00057D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B91957" w:rsidRDefault="00B91957" w:rsidP="00B91957">
      <w:pPr>
        <w:spacing w:line="360" w:lineRule="auto"/>
        <w:ind w:left="142"/>
        <w:rPr>
          <w:rFonts w:asciiTheme="minorBidi" w:hAnsiTheme="minorBidi"/>
          <w:b/>
          <w:bCs/>
          <w:u w:val="single"/>
        </w:rPr>
      </w:pPr>
      <w:r>
        <w:rPr>
          <w:rFonts w:eastAsia="Calibri"/>
          <w:b/>
          <w:sz w:val="28"/>
          <w:u w:val="single"/>
        </w:rPr>
        <w:t>Partie Pratique</w:t>
      </w:r>
    </w:p>
    <w:p w:rsidR="00057D82" w:rsidRDefault="00057D82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B91957" w:rsidRDefault="00B91957" w:rsidP="00B91957">
      <w:pPr>
        <w:ind w:left="36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u w:val="single"/>
        </w:rPr>
        <w:t>Dossier 3 :</w:t>
      </w:r>
      <w:r>
        <w:rPr>
          <w:rFonts w:asciiTheme="minorBidi" w:hAnsiTheme="minorBidi"/>
          <w:b/>
          <w:bCs/>
        </w:rPr>
        <w:t xml:space="preserve"> (30 </w:t>
      </w:r>
      <w:r w:rsidRPr="00E362BF">
        <w:rPr>
          <w:rFonts w:asciiTheme="minorBidi" w:hAnsiTheme="minorBidi"/>
          <w:b/>
          <w:bCs/>
        </w:rPr>
        <w:t>pts)</w:t>
      </w:r>
    </w:p>
    <w:p w:rsidR="00F45ABC" w:rsidRDefault="00F45ABC" w:rsidP="00F45ABC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</w:rPr>
      </w:pPr>
    </w:p>
    <w:p w:rsidR="00771B88" w:rsidRPr="00602E73" w:rsidRDefault="00771B88" w:rsidP="00B91957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 w:rsidRPr="000F6DA1">
        <w:rPr>
          <w:rFonts w:ascii="Arial" w:eastAsiaTheme="minorEastAsia" w:hAnsi="Arial" w:cs="Arial"/>
        </w:rPr>
        <w:t xml:space="preserve">Ecrire une requête </w:t>
      </w:r>
      <w:r>
        <w:rPr>
          <w:rFonts w:ascii="Arial" w:eastAsiaTheme="minorEastAsia" w:hAnsi="Arial" w:cs="Arial"/>
        </w:rPr>
        <w:t>pour supprimer tou</w:t>
      </w:r>
      <w:r w:rsidR="00720CC7">
        <w:rPr>
          <w:rFonts w:ascii="Arial" w:eastAsiaTheme="minorEastAsia" w:hAnsi="Arial" w:cs="Arial"/>
        </w:rPr>
        <w:t>te</w:t>
      </w:r>
      <w:r>
        <w:rPr>
          <w:rFonts w:ascii="Arial" w:eastAsiaTheme="minorEastAsia" w:hAnsi="Arial" w:cs="Arial"/>
        </w:rPr>
        <w:t xml:space="preserve">s les </w:t>
      </w:r>
      <w:r w:rsidR="00B91957">
        <w:rPr>
          <w:rFonts w:ascii="Arial" w:eastAsiaTheme="minorEastAsia" w:hAnsi="Arial" w:cs="Arial"/>
        </w:rPr>
        <w:t>blagues ayant moins de 3 votes :</w:t>
      </w:r>
    </w:p>
    <w:p w:rsidR="00602E73" w:rsidRPr="00E769FD" w:rsidRDefault="00602E73" w:rsidP="00602E73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 xml:space="preserve">Delete from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blague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where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idb</w:t>
      </w:r>
      <w:r w:rsidR="00720CC7" w:rsidRPr="00E769FD">
        <w:rPr>
          <w:rFonts w:asciiTheme="minorBidi" w:hAnsiTheme="minorBidi"/>
          <w:bCs/>
          <w:i/>
          <w:lang w:val="en-US"/>
        </w:rPr>
        <w:t>lague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in (Select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idb</w:t>
      </w:r>
      <w:r w:rsidR="00720CC7" w:rsidRPr="00E769FD">
        <w:rPr>
          <w:rFonts w:asciiTheme="minorBidi" w:hAnsiTheme="minorBidi"/>
          <w:bCs/>
          <w:i/>
          <w:lang w:val="en-US"/>
        </w:rPr>
        <w:t>lague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from vote group by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idb</w:t>
      </w:r>
      <w:r w:rsidR="00720CC7" w:rsidRPr="00E769FD">
        <w:rPr>
          <w:rFonts w:asciiTheme="minorBidi" w:hAnsiTheme="minorBidi"/>
          <w:bCs/>
          <w:i/>
          <w:lang w:val="en-US"/>
        </w:rPr>
        <w:t>lague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having </w:t>
      </w:r>
      <w:proofErr w:type="gramStart"/>
      <w:r w:rsidRPr="00E769FD">
        <w:rPr>
          <w:rFonts w:asciiTheme="minorBidi" w:hAnsiTheme="minorBidi"/>
          <w:bCs/>
          <w:i/>
          <w:lang w:val="en-US"/>
        </w:rPr>
        <w:t>count(</w:t>
      </w:r>
      <w:proofErr w:type="gramEnd"/>
      <w:r w:rsidRPr="00E769FD">
        <w:rPr>
          <w:rFonts w:asciiTheme="minorBidi" w:hAnsiTheme="minorBidi"/>
          <w:bCs/>
          <w:i/>
          <w:lang w:val="en-US"/>
        </w:rPr>
        <w:t>*)&lt;3) ;</w:t>
      </w:r>
    </w:p>
    <w:p w:rsidR="00771B88" w:rsidRPr="00602E73" w:rsidRDefault="00771B88" w:rsidP="00B91957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Ecrire une requête qui affiche le nom et prénom de to</w:t>
      </w:r>
      <w:r w:rsidR="00B91957">
        <w:rPr>
          <w:rFonts w:ascii="Arial" w:eastAsiaTheme="minorEastAsia" w:hAnsi="Arial" w:cs="Arial"/>
        </w:rPr>
        <w:t>us les participants de « </w:t>
      </w:r>
      <w:proofErr w:type="spellStart"/>
      <w:r w:rsidR="00B91957">
        <w:rPr>
          <w:rFonts w:ascii="Arial" w:eastAsiaTheme="minorEastAsia" w:hAnsi="Arial" w:cs="Arial"/>
        </w:rPr>
        <w:t>Fes</w:t>
      </w:r>
      <w:proofErr w:type="spellEnd"/>
      <w:r w:rsidR="00B91957">
        <w:rPr>
          <w:rFonts w:ascii="Arial" w:eastAsiaTheme="minorEastAsia" w:hAnsi="Arial" w:cs="Arial"/>
        </w:rPr>
        <w:t> » :</w:t>
      </w:r>
    </w:p>
    <w:p w:rsidR="00602E73" w:rsidRPr="00E769FD" w:rsidRDefault="006B344E" w:rsidP="00602E73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 xml:space="preserve">Select nom,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prenom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from participant join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ville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</w:t>
      </w:r>
      <w:proofErr w:type="gramStart"/>
      <w:r w:rsidRPr="00E769FD">
        <w:rPr>
          <w:rFonts w:asciiTheme="minorBidi" w:hAnsiTheme="minorBidi"/>
          <w:bCs/>
          <w:i/>
          <w:lang w:val="en-US"/>
        </w:rPr>
        <w:t>using(</w:t>
      </w:r>
      <w:proofErr w:type="spellStart"/>
      <w:proofErr w:type="gramEnd"/>
      <w:r w:rsidRPr="00E769FD">
        <w:rPr>
          <w:rFonts w:asciiTheme="minorBidi" w:hAnsiTheme="minorBidi"/>
          <w:bCs/>
          <w:i/>
          <w:lang w:val="en-US"/>
        </w:rPr>
        <w:t>idv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) where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libellev</w:t>
      </w:r>
      <w:proofErr w:type="spellEnd"/>
      <w:r w:rsidRPr="00E769FD">
        <w:rPr>
          <w:rFonts w:asciiTheme="minorBidi" w:hAnsiTheme="minorBidi"/>
          <w:bCs/>
          <w:i/>
          <w:lang w:val="en-US"/>
        </w:rPr>
        <w:t>=’Fes’ ;</w:t>
      </w:r>
    </w:p>
    <w:p w:rsidR="00771B88" w:rsidRPr="006B344E" w:rsidRDefault="00771B88" w:rsidP="00B91957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Ecrire une requête qui affiche le nombre de blagues par participant. On afficher le nom et prénom ainsi que le nombre de blagues. On retient seulemen</w:t>
      </w:r>
      <w:r w:rsidR="00B91957">
        <w:rPr>
          <w:rFonts w:ascii="Arial" w:eastAsiaTheme="minorEastAsia" w:hAnsi="Arial" w:cs="Arial"/>
        </w:rPr>
        <w:t>t ceux ayant plus de 2 blagues :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 xml:space="preserve">Select nom,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prenom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, </w:t>
      </w:r>
      <w:proofErr w:type="gramStart"/>
      <w:r w:rsidRPr="00E769FD">
        <w:rPr>
          <w:rFonts w:asciiTheme="minorBidi" w:hAnsiTheme="minorBidi"/>
          <w:bCs/>
          <w:i/>
          <w:lang w:val="en-US"/>
        </w:rPr>
        <w:t>count(</w:t>
      </w:r>
      <w:proofErr w:type="gramEnd"/>
      <w:r w:rsidRPr="00E769FD">
        <w:rPr>
          <w:rFonts w:asciiTheme="minorBidi" w:hAnsiTheme="minorBidi"/>
          <w:bCs/>
          <w:i/>
          <w:lang w:val="en-US"/>
        </w:rPr>
        <w:t xml:space="preserve">*)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nbrblague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from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blague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join participant using(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idp</w:t>
      </w:r>
      <w:proofErr w:type="spellEnd"/>
      <w:r w:rsidRPr="00E769FD">
        <w:rPr>
          <w:rFonts w:asciiTheme="minorBidi" w:hAnsiTheme="minorBidi"/>
          <w:bCs/>
          <w:i/>
          <w:lang w:val="en-US"/>
        </w:rPr>
        <w:t>)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>Group by nom,</w:t>
      </w:r>
      <w:r w:rsidR="00720CC7" w:rsidRPr="00E769FD">
        <w:rPr>
          <w:rFonts w:asciiTheme="minorBidi" w:hAnsiTheme="minorBidi"/>
          <w:bCs/>
          <w:i/>
          <w:lang w:val="en-US"/>
        </w:rPr>
        <w:t xml:space="preserve">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prenom</w:t>
      </w:r>
      <w:proofErr w:type="spellEnd"/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 xml:space="preserve">Having </w:t>
      </w:r>
      <w:proofErr w:type="gramStart"/>
      <w:r w:rsidRPr="00E769FD">
        <w:rPr>
          <w:rFonts w:asciiTheme="minorBidi" w:hAnsiTheme="minorBidi"/>
          <w:bCs/>
          <w:i/>
          <w:lang w:val="en-US"/>
        </w:rPr>
        <w:t>count(</w:t>
      </w:r>
      <w:proofErr w:type="gramEnd"/>
      <w:r w:rsidRPr="00E769FD">
        <w:rPr>
          <w:rFonts w:asciiTheme="minorBidi" w:hAnsiTheme="minorBidi"/>
          <w:bCs/>
          <w:i/>
          <w:lang w:val="en-US"/>
        </w:rPr>
        <w:t>*)&gt;2 ;</w:t>
      </w:r>
    </w:p>
    <w:p w:rsidR="00771B88" w:rsidRPr="006B344E" w:rsidRDefault="00771B88" w:rsidP="00B91957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Ecrire une requête qui affiche le nom, prénom et le nombre de vote pour chaque blague des trois participants ayant obtenu les trois premières places dans le classement</w:t>
      </w:r>
      <w:r w:rsidRPr="000F6DA1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 xml:space="preserve"> N’utiliser pas le champ </w:t>
      </w:r>
      <w:proofErr w:type="spellStart"/>
      <w:r w:rsidRPr="00B26113">
        <w:rPr>
          <w:rFonts w:ascii="Arial" w:eastAsiaTheme="minorEastAsia" w:hAnsi="Arial" w:cs="Arial"/>
          <w:i/>
          <w:iCs/>
        </w:rPr>
        <w:t>nombrevote</w:t>
      </w:r>
      <w:proofErr w:type="spellEnd"/>
      <w:r w:rsidR="00B91957">
        <w:rPr>
          <w:rFonts w:ascii="Arial" w:eastAsiaTheme="minorEastAsia" w:hAnsi="Arial" w:cs="Arial"/>
        </w:rPr>
        <w:t>, recalculer le :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rPr>
          <w:rFonts w:ascii="Arial" w:eastAsiaTheme="minorEastAsia" w:hAnsi="Arial" w:cs="Arial"/>
          <w:bCs/>
          <w:i/>
        </w:rPr>
      </w:pPr>
      <w:r w:rsidRPr="00E769FD">
        <w:rPr>
          <w:rFonts w:ascii="Arial" w:eastAsiaTheme="minorEastAsia" w:hAnsi="Arial" w:cs="Arial"/>
          <w:bCs/>
          <w:i/>
        </w:rPr>
        <w:t xml:space="preserve">Select * 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1440" w:hanging="731"/>
        <w:rPr>
          <w:rFonts w:ascii="Arial" w:eastAsiaTheme="minorEastAsia" w:hAnsi="Arial" w:cs="Arial"/>
          <w:bCs/>
          <w:i/>
          <w:lang w:val="en-US"/>
        </w:rPr>
      </w:pPr>
      <w:r w:rsidRPr="00E769FD">
        <w:rPr>
          <w:rFonts w:ascii="Arial" w:eastAsiaTheme="minorEastAsia" w:hAnsi="Arial" w:cs="Arial"/>
          <w:bCs/>
          <w:i/>
          <w:lang w:val="en-US"/>
        </w:rPr>
        <w:t xml:space="preserve">From </w:t>
      </w:r>
      <w:proofErr w:type="gramStart"/>
      <w:r w:rsidRPr="00E769FD">
        <w:rPr>
          <w:rFonts w:ascii="Arial" w:eastAsiaTheme="minorEastAsia" w:hAnsi="Arial" w:cs="Arial"/>
          <w:bCs/>
          <w:i/>
          <w:lang w:val="en-US"/>
        </w:rPr>
        <w:t>(  Select</w:t>
      </w:r>
      <w:proofErr w:type="gramEnd"/>
      <w:r w:rsidRPr="00E769FD">
        <w:rPr>
          <w:rFonts w:ascii="Arial" w:eastAsiaTheme="minorEastAsia" w:hAnsi="Arial" w:cs="Arial"/>
          <w:bCs/>
          <w:i/>
          <w:lang w:val="en-US"/>
        </w:rPr>
        <w:t xml:space="preserve"> nom, 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prenom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 xml:space="preserve">, count(*) 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nbrvotes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 xml:space="preserve"> from 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blague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 xml:space="preserve"> join participant using(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idp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>) join vote using (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idb</w:t>
      </w:r>
      <w:r w:rsidR="00720CC7" w:rsidRPr="00E769FD">
        <w:rPr>
          <w:rFonts w:ascii="Arial" w:eastAsiaTheme="minorEastAsia" w:hAnsi="Arial" w:cs="Arial"/>
          <w:bCs/>
          <w:i/>
          <w:lang w:val="en-US"/>
        </w:rPr>
        <w:t>lague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>)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1418"/>
        <w:rPr>
          <w:rFonts w:ascii="Arial" w:eastAsiaTheme="minorEastAsia" w:hAnsi="Arial" w:cs="Arial"/>
          <w:bCs/>
          <w:i/>
          <w:lang w:val="en-US"/>
        </w:rPr>
      </w:pPr>
      <w:r w:rsidRPr="00E769FD">
        <w:rPr>
          <w:rFonts w:ascii="Arial" w:eastAsiaTheme="minorEastAsia" w:hAnsi="Arial" w:cs="Arial"/>
          <w:bCs/>
          <w:i/>
          <w:lang w:val="en-US"/>
        </w:rPr>
        <w:t>Group by nom,</w:t>
      </w:r>
      <w:r w:rsidR="00720CC7" w:rsidRPr="00E769FD">
        <w:rPr>
          <w:rFonts w:ascii="Arial" w:eastAsiaTheme="minorEastAsia" w:hAnsi="Arial" w:cs="Arial"/>
          <w:bCs/>
          <w:i/>
          <w:lang w:val="en-US"/>
        </w:rPr>
        <w:t xml:space="preserve"> 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prenom</w:t>
      </w:r>
      <w:proofErr w:type="spellEnd"/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1418"/>
        <w:rPr>
          <w:rFonts w:ascii="Arial" w:eastAsiaTheme="minorEastAsia" w:hAnsi="Arial" w:cs="Arial"/>
          <w:bCs/>
          <w:i/>
          <w:lang w:val="en-US"/>
        </w:rPr>
      </w:pPr>
      <w:r w:rsidRPr="00E769FD">
        <w:rPr>
          <w:rFonts w:ascii="Arial" w:eastAsiaTheme="minorEastAsia" w:hAnsi="Arial" w:cs="Arial"/>
          <w:bCs/>
          <w:i/>
          <w:lang w:val="en-US"/>
        </w:rPr>
        <w:t xml:space="preserve">Order by </w:t>
      </w:r>
      <w:proofErr w:type="spellStart"/>
      <w:proofErr w:type="gramStart"/>
      <w:r w:rsidRPr="00E769FD">
        <w:rPr>
          <w:rFonts w:ascii="Arial" w:eastAsiaTheme="minorEastAsia" w:hAnsi="Arial" w:cs="Arial"/>
          <w:bCs/>
          <w:i/>
          <w:lang w:val="en-US"/>
        </w:rPr>
        <w:t>nbrvotes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 xml:space="preserve"> )</w:t>
      </w:r>
      <w:proofErr w:type="gramEnd"/>
    </w:p>
    <w:p w:rsidR="006B344E" w:rsidRPr="00D66C3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Cs/>
          <w:i/>
          <w:lang w:val="en-US"/>
        </w:rPr>
      </w:pPr>
      <w:r w:rsidRPr="00D66C3D">
        <w:rPr>
          <w:rFonts w:ascii="Arial" w:eastAsiaTheme="minorEastAsia" w:hAnsi="Arial" w:cs="Arial"/>
          <w:bCs/>
          <w:i/>
          <w:lang w:val="en-US"/>
        </w:rPr>
        <w:t xml:space="preserve">Where </w:t>
      </w:r>
      <w:proofErr w:type="spellStart"/>
      <w:r w:rsidRPr="00D66C3D">
        <w:rPr>
          <w:rFonts w:ascii="Arial" w:eastAsiaTheme="minorEastAsia" w:hAnsi="Arial" w:cs="Arial"/>
          <w:bCs/>
          <w:i/>
          <w:lang w:val="en-US"/>
        </w:rPr>
        <w:t>rownum</w:t>
      </w:r>
      <w:proofErr w:type="spellEnd"/>
      <w:r w:rsidRPr="00D66C3D">
        <w:rPr>
          <w:rFonts w:ascii="Arial" w:eastAsiaTheme="minorEastAsia" w:hAnsi="Arial" w:cs="Arial"/>
          <w:bCs/>
          <w:i/>
          <w:lang w:val="en-US"/>
        </w:rPr>
        <w:t xml:space="preserve"> &lt;=3;</w:t>
      </w:r>
    </w:p>
    <w:p w:rsidR="00771B88" w:rsidRPr="006B344E" w:rsidRDefault="00771B88" w:rsidP="00B91957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 w:rsidRPr="001B3220">
        <w:rPr>
          <w:rFonts w:asciiTheme="minorBidi" w:hAnsiTheme="minorBidi"/>
        </w:rPr>
        <w:t xml:space="preserve">Ecrire une </w:t>
      </w:r>
      <w:r>
        <w:rPr>
          <w:rFonts w:asciiTheme="minorBidi" w:hAnsiTheme="minorBidi"/>
        </w:rPr>
        <w:t xml:space="preserve">procédure stockée permettant de </w:t>
      </w:r>
      <w:r w:rsidRPr="001B3220">
        <w:rPr>
          <w:rFonts w:asciiTheme="minorBidi" w:hAnsiTheme="minorBidi"/>
        </w:rPr>
        <w:t>renvo</w:t>
      </w:r>
      <w:r>
        <w:rPr>
          <w:rFonts w:asciiTheme="minorBidi" w:hAnsiTheme="minorBidi"/>
        </w:rPr>
        <w:t xml:space="preserve">yer à l’aide d’un paramètre de sortie </w:t>
      </w:r>
      <w:r w:rsidRPr="001B3220">
        <w:rPr>
          <w:rFonts w:asciiTheme="minorBidi" w:hAnsiTheme="minorBidi"/>
        </w:rPr>
        <w:t>le nom</w:t>
      </w:r>
      <w:r>
        <w:rPr>
          <w:rFonts w:asciiTheme="minorBidi" w:hAnsiTheme="minorBidi"/>
        </w:rPr>
        <w:t xml:space="preserve">bre de vote obtenu par un participant </w:t>
      </w:r>
      <w:r w:rsidRPr="001B3220">
        <w:rPr>
          <w:rFonts w:asciiTheme="minorBidi" w:hAnsiTheme="minorBidi"/>
        </w:rPr>
        <w:t>d</w:t>
      </w:r>
      <w:r w:rsidR="00B91957">
        <w:rPr>
          <w:rFonts w:asciiTheme="minorBidi" w:hAnsiTheme="minorBidi"/>
        </w:rPr>
        <w:t>ont l’id est passé en paramètre :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 xml:space="preserve">Create or replace procedure </w:t>
      </w:r>
      <w:proofErr w:type="spellStart"/>
      <w:proofErr w:type="gramStart"/>
      <w:r w:rsidRPr="00E769FD">
        <w:rPr>
          <w:rFonts w:asciiTheme="minorBidi" w:hAnsiTheme="minorBidi"/>
          <w:bCs/>
          <w:i/>
          <w:lang w:val="en-US"/>
        </w:rPr>
        <w:t>getNbrVotes</w:t>
      </w:r>
      <w:proofErr w:type="spellEnd"/>
      <w:r w:rsidRPr="00E769FD">
        <w:rPr>
          <w:rFonts w:asciiTheme="minorBidi" w:hAnsiTheme="minorBidi"/>
          <w:bCs/>
          <w:i/>
          <w:lang w:val="en-US"/>
        </w:rPr>
        <w:t>(</w:t>
      </w:r>
      <w:proofErr w:type="spellStart"/>
      <w:proofErr w:type="gramEnd"/>
      <w:r w:rsidRPr="00E769FD">
        <w:rPr>
          <w:rFonts w:asciiTheme="minorBidi" w:hAnsiTheme="minorBidi"/>
          <w:bCs/>
          <w:i/>
          <w:lang w:val="en-US"/>
        </w:rPr>
        <w:t>p_idp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IN number,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nbrvote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OUT number)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>Is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Cs/>
          <w:i/>
          <w:lang w:val="en-US"/>
        </w:rPr>
      </w:pPr>
      <w:r w:rsidRPr="00E769FD">
        <w:rPr>
          <w:rFonts w:ascii="Arial" w:eastAsiaTheme="minorEastAsia" w:hAnsi="Arial" w:cs="Arial"/>
          <w:bCs/>
          <w:i/>
          <w:lang w:val="en-US"/>
        </w:rPr>
        <w:t>Begin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Cs/>
          <w:i/>
          <w:lang w:val="en-US"/>
        </w:rPr>
      </w:pPr>
      <w:r w:rsidRPr="00E769FD">
        <w:rPr>
          <w:rFonts w:ascii="Arial" w:eastAsiaTheme="minorEastAsia" w:hAnsi="Arial" w:cs="Arial"/>
          <w:bCs/>
          <w:i/>
          <w:lang w:val="en-US"/>
        </w:rPr>
        <w:lastRenderedPageBreak/>
        <w:t xml:space="preserve">Select </w:t>
      </w:r>
      <w:proofErr w:type="gramStart"/>
      <w:r w:rsidRPr="00E769FD">
        <w:rPr>
          <w:rFonts w:ascii="Arial" w:eastAsiaTheme="minorEastAsia" w:hAnsi="Arial" w:cs="Arial"/>
          <w:bCs/>
          <w:i/>
          <w:lang w:val="en-US"/>
        </w:rPr>
        <w:t>count(</w:t>
      </w:r>
      <w:proofErr w:type="gramEnd"/>
      <w:r w:rsidRPr="00E769FD">
        <w:rPr>
          <w:rFonts w:ascii="Arial" w:eastAsiaTheme="minorEastAsia" w:hAnsi="Arial" w:cs="Arial"/>
          <w:bCs/>
          <w:i/>
          <w:lang w:val="en-US"/>
        </w:rPr>
        <w:t xml:space="preserve">*) 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int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 xml:space="preserve"> 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nbrvotes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 xml:space="preserve"> from 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blague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 xml:space="preserve"> join participant using(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idp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>) join vote using (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idb</w:t>
      </w:r>
      <w:r w:rsidR="00720CC7" w:rsidRPr="00E769FD">
        <w:rPr>
          <w:rFonts w:ascii="Arial" w:eastAsiaTheme="minorEastAsia" w:hAnsi="Arial" w:cs="Arial"/>
          <w:bCs/>
          <w:i/>
          <w:lang w:val="en-US"/>
        </w:rPr>
        <w:t>lague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 xml:space="preserve">) where 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idp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>=</w:t>
      </w:r>
      <w:proofErr w:type="spellStart"/>
      <w:r w:rsidRPr="00E769FD">
        <w:rPr>
          <w:rFonts w:ascii="Arial" w:eastAsiaTheme="minorEastAsia" w:hAnsi="Arial" w:cs="Arial"/>
          <w:bCs/>
          <w:i/>
          <w:lang w:val="en-US"/>
        </w:rPr>
        <w:t>p_idp</w:t>
      </w:r>
      <w:proofErr w:type="spellEnd"/>
      <w:r w:rsidRPr="00E769FD">
        <w:rPr>
          <w:rFonts w:ascii="Arial" w:eastAsiaTheme="minorEastAsia" w:hAnsi="Arial" w:cs="Arial"/>
          <w:bCs/>
          <w:i/>
          <w:lang w:val="en-US"/>
        </w:rPr>
        <w:t> ;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bCs/>
          <w:i/>
        </w:rPr>
      </w:pPr>
      <w:r w:rsidRPr="00E769FD">
        <w:rPr>
          <w:rFonts w:ascii="Arial" w:eastAsiaTheme="minorEastAsia" w:hAnsi="Arial" w:cs="Arial"/>
          <w:bCs/>
          <w:i/>
        </w:rPr>
        <w:t>End ;</w:t>
      </w:r>
    </w:p>
    <w:p w:rsidR="006B344E" w:rsidRPr="001B3220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>/</w:t>
      </w:r>
    </w:p>
    <w:p w:rsidR="00771B88" w:rsidRPr="006B344E" w:rsidRDefault="00771B88" w:rsidP="00B91957">
      <w:pPr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EastAsia" w:hAnsi="Arial" w:cs="Arial"/>
        </w:rPr>
      </w:pPr>
      <w:r w:rsidRPr="001B3220">
        <w:rPr>
          <w:rFonts w:asciiTheme="minorBidi" w:hAnsiTheme="minorBidi"/>
        </w:rPr>
        <w:t xml:space="preserve">Ecrire un trigger permettant </w:t>
      </w:r>
      <w:r>
        <w:rPr>
          <w:rFonts w:asciiTheme="minorBidi" w:hAnsiTheme="minorBidi"/>
        </w:rPr>
        <w:t xml:space="preserve">d’incrémenter le champ </w:t>
      </w:r>
      <w:proofErr w:type="spellStart"/>
      <w:r w:rsidRPr="00B26113">
        <w:rPr>
          <w:rFonts w:asciiTheme="minorBidi" w:hAnsiTheme="minorBidi"/>
          <w:i/>
          <w:iCs/>
        </w:rPr>
        <w:t>nombrevote</w:t>
      </w:r>
      <w:proofErr w:type="spellEnd"/>
      <w:r>
        <w:rPr>
          <w:rFonts w:asciiTheme="minorBidi" w:hAnsiTheme="minorBidi"/>
        </w:rPr>
        <w:t xml:space="preserve"> de la table Blague suite à chaque nouveau vote</w:t>
      </w:r>
      <w:r w:rsidR="00B91957">
        <w:rPr>
          <w:rFonts w:asciiTheme="minorBidi" w:hAnsiTheme="minorBidi"/>
        </w:rPr>
        <w:t> :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 xml:space="preserve">Create or replace trigger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upd_nbrvote</w:t>
      </w:r>
      <w:proofErr w:type="spellEnd"/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>After insert on vote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>For each row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>Begin</w:t>
      </w:r>
    </w:p>
    <w:p w:rsidR="006B344E" w:rsidRPr="00E769F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r w:rsidRPr="00E769FD">
        <w:rPr>
          <w:rFonts w:asciiTheme="minorBidi" w:hAnsiTheme="minorBidi"/>
          <w:bCs/>
          <w:i/>
          <w:lang w:val="en-US"/>
        </w:rPr>
        <w:t xml:space="preserve">Update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blague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 set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nombrevote</w:t>
      </w:r>
      <w:proofErr w:type="spellEnd"/>
      <w:r w:rsidRPr="00E769FD">
        <w:rPr>
          <w:rFonts w:asciiTheme="minorBidi" w:hAnsiTheme="minorBidi"/>
          <w:bCs/>
          <w:i/>
          <w:lang w:val="en-US"/>
        </w:rPr>
        <w:t xml:space="preserve">=nombrevote+1 where </w:t>
      </w:r>
      <w:proofErr w:type="spellStart"/>
      <w:r w:rsidRPr="00E769FD">
        <w:rPr>
          <w:rFonts w:asciiTheme="minorBidi" w:hAnsiTheme="minorBidi"/>
          <w:bCs/>
          <w:i/>
          <w:lang w:val="en-US"/>
        </w:rPr>
        <w:t>idb</w:t>
      </w:r>
      <w:r w:rsidR="00720CC7" w:rsidRPr="00E769FD">
        <w:rPr>
          <w:rFonts w:asciiTheme="minorBidi" w:hAnsiTheme="minorBidi"/>
          <w:bCs/>
          <w:i/>
          <w:lang w:val="en-US"/>
        </w:rPr>
        <w:t>lague</w:t>
      </w:r>
      <w:proofErr w:type="spellEnd"/>
      <w:proofErr w:type="gramStart"/>
      <w:r w:rsidRPr="00E769FD">
        <w:rPr>
          <w:rFonts w:asciiTheme="minorBidi" w:hAnsiTheme="minorBidi"/>
          <w:bCs/>
          <w:i/>
          <w:lang w:val="en-US"/>
        </w:rPr>
        <w:t>= :</w:t>
      </w:r>
      <w:proofErr w:type="spellStart"/>
      <w:proofErr w:type="gramEnd"/>
      <w:r w:rsidRPr="00E769FD">
        <w:rPr>
          <w:rFonts w:asciiTheme="minorBidi" w:hAnsiTheme="minorBidi"/>
          <w:bCs/>
          <w:i/>
          <w:lang w:val="en-US"/>
        </w:rPr>
        <w:t>new.idb</w:t>
      </w:r>
      <w:proofErr w:type="spellEnd"/>
      <w:r w:rsidRPr="00E769FD">
        <w:rPr>
          <w:rFonts w:asciiTheme="minorBidi" w:hAnsiTheme="minorBidi"/>
          <w:bCs/>
          <w:i/>
          <w:lang w:val="en-US"/>
        </w:rPr>
        <w:t> ;</w:t>
      </w:r>
    </w:p>
    <w:p w:rsidR="006B344E" w:rsidRPr="00D66C3D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Bidi" w:hAnsiTheme="minorBidi"/>
          <w:bCs/>
          <w:i/>
          <w:lang w:val="en-US"/>
        </w:rPr>
      </w:pPr>
      <w:proofErr w:type="gramStart"/>
      <w:r w:rsidRPr="00D66C3D">
        <w:rPr>
          <w:rFonts w:asciiTheme="minorBidi" w:hAnsiTheme="minorBidi"/>
          <w:bCs/>
          <w:i/>
          <w:lang w:val="en-US"/>
        </w:rPr>
        <w:t>End ;</w:t>
      </w:r>
      <w:proofErr w:type="gramEnd"/>
    </w:p>
    <w:p w:rsidR="006B344E" w:rsidRPr="00C729B6" w:rsidRDefault="006B344E" w:rsidP="006B344E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Theme="minorEastAsia" w:hAnsi="Arial" w:cs="Arial"/>
          <w:i/>
          <w:lang w:val="en-US"/>
        </w:rPr>
      </w:pPr>
      <w:r w:rsidRPr="00C729B6">
        <w:rPr>
          <w:rFonts w:asciiTheme="minorBidi" w:hAnsiTheme="minorBidi"/>
          <w:b/>
          <w:bCs/>
          <w:i/>
          <w:lang w:val="en-US"/>
        </w:rPr>
        <w:t>/</w:t>
      </w:r>
    </w:p>
    <w:p w:rsidR="00771B88" w:rsidRPr="00C729B6" w:rsidRDefault="00771B88" w:rsidP="00771B88">
      <w:pPr>
        <w:jc w:val="both"/>
        <w:rPr>
          <w:rFonts w:asciiTheme="minorBidi" w:hAnsiTheme="minorBidi"/>
          <w:b/>
          <w:bCs/>
          <w:u w:val="single"/>
          <w:lang w:val="en-US"/>
        </w:rPr>
      </w:pPr>
    </w:p>
    <w:p w:rsidR="00E769FD" w:rsidRPr="00C729B6" w:rsidRDefault="00E769FD" w:rsidP="00771B88">
      <w:pPr>
        <w:jc w:val="both"/>
        <w:rPr>
          <w:rFonts w:asciiTheme="minorBidi" w:hAnsiTheme="minorBidi"/>
          <w:b/>
          <w:bCs/>
          <w:u w:val="single"/>
          <w:lang w:val="en-US"/>
        </w:rPr>
      </w:pPr>
    </w:p>
    <w:p w:rsidR="00E769FD" w:rsidRPr="00C729B6" w:rsidRDefault="00E769FD" w:rsidP="00771B88">
      <w:pPr>
        <w:jc w:val="both"/>
        <w:rPr>
          <w:rFonts w:asciiTheme="minorBidi" w:hAnsiTheme="minorBidi"/>
          <w:b/>
          <w:bCs/>
          <w:u w:val="single"/>
          <w:lang w:val="en-US"/>
        </w:rPr>
      </w:pPr>
    </w:p>
    <w:p w:rsidR="00B91957" w:rsidRDefault="00B91957" w:rsidP="00B91957">
      <w:pPr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u w:val="single"/>
        </w:rPr>
        <w:t>Dossier 4</w:t>
      </w:r>
      <w:r>
        <w:rPr>
          <w:rFonts w:asciiTheme="minorBidi" w:hAnsiTheme="minorBidi"/>
          <w:b/>
          <w:bCs/>
        </w:rPr>
        <w:t xml:space="preserve"> : (30 </w:t>
      </w:r>
      <w:r w:rsidRPr="00E362BF">
        <w:rPr>
          <w:rFonts w:asciiTheme="minorBidi" w:hAnsiTheme="minorBidi"/>
          <w:b/>
          <w:bCs/>
        </w:rPr>
        <w:t>pts)</w:t>
      </w:r>
    </w:p>
    <w:p w:rsidR="00771B88" w:rsidRDefault="00771B88" w:rsidP="00771B88">
      <w:pPr>
        <w:jc w:val="both"/>
        <w:rPr>
          <w:rFonts w:asciiTheme="minorBidi" w:hAnsiTheme="minorBidi"/>
          <w:b/>
          <w:bCs/>
          <w:u w:val="single"/>
        </w:rPr>
      </w:pPr>
    </w:p>
    <w:p w:rsidR="00771B88" w:rsidRDefault="00771B88" w:rsidP="00771B88">
      <w:pPr>
        <w:jc w:val="both"/>
        <w:rPr>
          <w:rFonts w:ascii="Arial" w:eastAsiaTheme="minorEastAsia" w:hAnsi="Arial" w:cs="Arial"/>
        </w:rPr>
      </w:pPr>
    </w:p>
    <w:p w:rsidR="00E769FD" w:rsidRDefault="00E769FD" w:rsidP="00771B88">
      <w:pPr>
        <w:jc w:val="both"/>
        <w:rPr>
          <w:rFonts w:ascii="Arial" w:eastAsiaTheme="minorEastAsia" w:hAnsi="Arial" w:cs="Arial"/>
        </w:rPr>
      </w:pPr>
    </w:p>
    <w:p w:rsidR="00771B88" w:rsidRPr="00C72828" w:rsidRDefault="00771B88" w:rsidP="00771B88">
      <w:pPr>
        <w:pStyle w:val="Paragraphedeliste"/>
        <w:numPr>
          <w:ilvl w:val="0"/>
          <w:numId w:val="34"/>
        </w:numPr>
        <w:autoSpaceDE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Proposer un</w:t>
      </w:r>
      <w:r w:rsidRPr="006C54C1">
        <w:rPr>
          <w:rFonts w:ascii="Arial" w:hAnsi="Arial" w:cs="Arial"/>
        </w:rPr>
        <w:t xml:space="preserve"> schéma XSD</w:t>
      </w:r>
      <w:r w:rsidR="00B91957">
        <w:rPr>
          <w:rFonts w:ascii="Arial" w:hAnsi="Arial" w:cs="Arial"/>
        </w:rPr>
        <w:t> :</w:t>
      </w:r>
    </w:p>
    <w:p w:rsidR="00C72828" w:rsidRDefault="00C72828" w:rsidP="00C72828">
      <w:pPr>
        <w:spacing w:line="276" w:lineRule="auto"/>
        <w:jc w:val="both"/>
        <w:rPr>
          <w:rFonts w:ascii="Arial" w:hAnsi="Arial" w:cs="Arial"/>
        </w:rPr>
      </w:pPr>
    </w:p>
    <w:p w:rsid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&lt;?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xml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version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1.0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encoding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utf-8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?&gt;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:schema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proofErr w:type="spellStart"/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xmlns:xs</w:t>
      </w:r>
      <w:proofErr w:type="spell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http://www.w3.org/2001/XMLSchema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78242E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</w:t>
      </w: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proofErr w:type="spellStart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78242E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FestivaleRire</w:t>
      </w:r>
      <w:proofErr w:type="spellEnd"/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78242E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&lt;</w:t>
      </w:r>
      <w:proofErr w:type="spellStart"/>
      <w:proofErr w:type="gramStart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xs:</w:t>
      </w:r>
      <w:proofErr w:type="gramEnd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complexType</w:t>
      </w:r>
      <w:proofErr w:type="spellEnd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78242E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&lt;</w:t>
      </w:r>
      <w:proofErr w:type="spellStart"/>
      <w:proofErr w:type="gramStart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xs:</w:t>
      </w:r>
      <w:proofErr w:type="gramEnd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sequence</w:t>
      </w:r>
      <w:proofErr w:type="spellEnd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participant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"  </w:t>
      </w:r>
      <w:proofErr w:type="spellStart"/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maxOccurs</w:t>
      </w:r>
      <w:proofErr w:type="spell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unbounded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" 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78242E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</w:t>
      </w: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proofErr w:type="spellStart"/>
      <w:proofErr w:type="gramStart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xs:</w:t>
      </w:r>
      <w:proofErr w:type="gramEnd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complexType</w:t>
      </w:r>
      <w:proofErr w:type="spellEnd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78242E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&lt;</w:t>
      </w:r>
      <w:proofErr w:type="spellStart"/>
      <w:proofErr w:type="gramStart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xs:</w:t>
      </w:r>
      <w:proofErr w:type="gramEnd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sequence</w:t>
      </w:r>
      <w:proofErr w:type="spellEnd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78242E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&lt;</w:t>
      </w:r>
      <w:proofErr w:type="spellStart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78242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78242E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nom</w:t>
      </w:r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78242E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xs:string</w:t>
      </w:r>
      <w:proofErr w:type="spellEnd"/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prenom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xs:string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civilite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xs:string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tel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ville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&lt;</w:t>
      </w:r>
      <w:proofErr w:type="spellStart"/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xs:</w:t>
      </w:r>
      <w:proofErr w:type="gramEnd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complexType</w:t>
      </w:r>
      <w:proofErr w:type="spell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&lt;</w:t>
      </w:r>
      <w:proofErr w:type="spellStart"/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xs:</w:t>
      </w:r>
      <w:proofErr w:type="gramEnd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sequence</w:t>
      </w:r>
      <w:proofErr w:type="spell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idv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libellev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xs:string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&lt;/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:sequence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&lt;/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:complexType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&lt;/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proofErr w:type="spellStart"/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maxOccurs</w:t>
      </w:r>
      <w:proofErr w:type="spell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unbounded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blague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</w:t>
      </w:r>
      <w:proofErr w:type="spellStart"/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maxOccurs</w:t>
      </w:r>
      <w:proofErr w:type="spell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unbounded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&lt;</w:t>
      </w:r>
      <w:proofErr w:type="spellStart"/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xs:</w:t>
      </w:r>
      <w:proofErr w:type="gramEnd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complexType</w:t>
      </w:r>
      <w:proofErr w:type="spell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&lt;</w:t>
      </w:r>
      <w:proofErr w:type="spellStart"/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xs:</w:t>
      </w:r>
      <w:proofErr w:type="gramEnd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sequence</w:t>
      </w:r>
      <w:proofErr w:type="spell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titre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xs:string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contenu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xs:string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nbrvote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&lt;/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:sequence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:attribute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idb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/&gt;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  &lt;/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:complexType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  &lt;/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  &lt;/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:sequence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lastRenderedPageBreak/>
        <w:t xml:space="preserve">            &lt;</w:t>
      </w:r>
      <w:proofErr w:type="spell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1C138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:attribute</w:t>
      </w:r>
      <w:proofErr w:type="spellEnd"/>
      <w:proofErr w:type="gramEnd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name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idp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r w:rsidRPr="001C1389">
        <w:rPr>
          <w:rFonts w:ascii="Consolas" w:hAnsi="Consolas" w:cs="Consolas"/>
          <w:color w:val="FF0000"/>
          <w:sz w:val="19"/>
          <w:szCs w:val="19"/>
          <w:highlight w:val="white"/>
          <w:lang w:val="en-US"/>
        </w:rPr>
        <w:t>type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=</w:t>
      </w:r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proofErr w:type="spellStart"/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xs: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integer</w:t>
      </w:r>
      <w:proofErr w:type="spellEnd"/>
      <w:r w:rsidRPr="001C138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</w:t>
      </w: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/&gt;</w:t>
      </w:r>
    </w:p>
    <w:p w:rsidR="001C1389" w:rsidRPr="00410BBA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C138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 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&lt;/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:complexType</w:t>
      </w:r>
      <w:proofErr w:type="spellEnd"/>
      <w:proofErr w:type="gramEnd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410BBA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  &lt;/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:element</w:t>
      </w:r>
      <w:proofErr w:type="spellEnd"/>
      <w:proofErr w:type="gramEnd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410BBA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  &lt;/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:sequence</w:t>
      </w:r>
      <w:proofErr w:type="spellEnd"/>
      <w:proofErr w:type="gramEnd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Pr="00410BBA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  &lt;/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xs</w:t>
      </w:r>
      <w:proofErr w:type="gram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:complexType</w:t>
      </w:r>
      <w:proofErr w:type="spellEnd"/>
      <w:proofErr w:type="gramEnd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&gt;</w:t>
      </w:r>
    </w:p>
    <w:p w:rsidR="001C1389" w:rsidRDefault="001C1389" w:rsidP="001C138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xs: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element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72828" w:rsidRDefault="001C1389" w:rsidP="001C1389">
      <w:pPr>
        <w:spacing w:line="276" w:lineRule="auto"/>
        <w:jc w:val="both"/>
        <w:rPr>
          <w:rFonts w:ascii="Arial" w:hAnsi="Arial" w:cs="Arial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xs: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schema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72828" w:rsidRPr="00C72828" w:rsidRDefault="00C72828" w:rsidP="00C72828">
      <w:pPr>
        <w:spacing w:line="276" w:lineRule="auto"/>
        <w:jc w:val="both"/>
        <w:rPr>
          <w:rFonts w:ascii="Arial" w:hAnsi="Arial" w:cs="Arial"/>
        </w:rPr>
      </w:pPr>
    </w:p>
    <w:p w:rsidR="00C72828" w:rsidRDefault="00C72828" w:rsidP="00C72828">
      <w:pPr>
        <w:pStyle w:val="Paragraphedeliste"/>
        <w:autoSpaceDE/>
        <w:autoSpaceDN/>
        <w:spacing w:line="276" w:lineRule="auto"/>
        <w:jc w:val="both"/>
        <w:rPr>
          <w:rFonts w:ascii="Arial" w:hAnsi="Arial" w:cs="Arial"/>
          <w:b/>
          <w:bCs/>
        </w:rPr>
      </w:pPr>
    </w:p>
    <w:p w:rsidR="00853F28" w:rsidRDefault="000A0BF5" w:rsidP="000A0BF5">
      <w:pPr>
        <w:pStyle w:val="Paragraphedeliste"/>
        <w:numPr>
          <w:ilvl w:val="0"/>
          <w:numId w:val="34"/>
        </w:numPr>
        <w:autoSpaceDE/>
        <w:autoSpaceDN/>
        <w:spacing w:line="276" w:lineRule="auto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//</w:t>
      </w:r>
      <w:proofErr w:type="gramStart"/>
      <w:r w:rsidRPr="000A0BF5">
        <w:rPr>
          <w:rFonts w:ascii="Arial" w:hAnsi="Arial" w:cs="Arial"/>
        </w:rPr>
        <w:t>participant</w:t>
      </w:r>
      <w:r>
        <w:rPr>
          <w:rFonts w:asciiTheme="minorBidi" w:hAnsiTheme="minorBidi"/>
          <w:bCs/>
        </w:rPr>
        <w:t>[</w:t>
      </w:r>
      <w:proofErr w:type="gram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idp</w:t>
      </w:r>
      <w:proofErr w:type="spellEnd"/>
      <w:r>
        <w:rPr>
          <w:rFonts w:asciiTheme="minorBidi" w:hAnsiTheme="minorBidi"/>
          <w:bCs/>
        </w:rPr>
        <w:t xml:space="preserve"> = ‘2’]/blague</w:t>
      </w:r>
    </w:p>
    <w:p w:rsidR="000A0BF5" w:rsidRPr="000A0BF5" w:rsidRDefault="000A0BF5" w:rsidP="000A0BF5">
      <w:pPr>
        <w:pStyle w:val="Paragraphedeliste"/>
        <w:numPr>
          <w:ilvl w:val="0"/>
          <w:numId w:val="34"/>
        </w:numPr>
        <w:autoSpaceDE/>
        <w:autoSpaceDN/>
        <w:spacing w:line="276" w:lineRule="auto"/>
        <w:jc w:val="both"/>
        <w:rPr>
          <w:rFonts w:asciiTheme="minorBidi" w:hAnsiTheme="minorBidi"/>
          <w:bCs/>
        </w:rPr>
      </w:pPr>
      <w:proofErr w:type="gramStart"/>
      <w:r>
        <w:rPr>
          <w:rFonts w:asciiTheme="minorBidi" w:hAnsiTheme="minorBidi"/>
          <w:bCs/>
        </w:rPr>
        <w:t>count(</w:t>
      </w:r>
      <w:proofErr w:type="gramEnd"/>
      <w:r>
        <w:rPr>
          <w:rFonts w:asciiTheme="minorBidi" w:hAnsiTheme="minorBidi"/>
          <w:bCs/>
        </w:rPr>
        <w:t xml:space="preserve"> //participant/ville[ </w:t>
      </w:r>
      <w:proofErr w:type="spellStart"/>
      <w:r>
        <w:rPr>
          <w:rFonts w:asciiTheme="minorBidi" w:hAnsiTheme="minorBidi"/>
          <w:bCs/>
        </w:rPr>
        <w:t>libellev</w:t>
      </w:r>
      <w:proofErr w:type="spellEnd"/>
      <w:r>
        <w:rPr>
          <w:rFonts w:asciiTheme="minorBidi" w:hAnsiTheme="minorBidi"/>
          <w:bCs/>
        </w:rPr>
        <w:t xml:space="preserve"> = ‘Rabat’])</w:t>
      </w:r>
    </w:p>
    <w:p w:rsidR="00771B88" w:rsidRDefault="003F6BA2" w:rsidP="000A0BF5">
      <w:pPr>
        <w:pStyle w:val="Paragraphedeliste"/>
        <w:numPr>
          <w:ilvl w:val="0"/>
          <w:numId w:val="34"/>
        </w:numPr>
        <w:autoSpaceDE/>
        <w:autoSpaceDN/>
        <w:spacing w:line="276" w:lineRule="auto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F</w:t>
      </w:r>
      <w:r w:rsidR="00771B88" w:rsidRPr="00733550">
        <w:rPr>
          <w:rFonts w:asciiTheme="minorBidi" w:hAnsiTheme="minorBidi"/>
          <w:bCs/>
        </w:rPr>
        <w:t xml:space="preserve">ormulaire HTML </w:t>
      </w:r>
      <w:r w:rsidR="00771B88">
        <w:rPr>
          <w:rFonts w:asciiTheme="minorBidi" w:hAnsiTheme="minorBidi"/>
          <w:bCs/>
        </w:rPr>
        <w:t>permettant à un internaute de s’inscrire afin de participer avec une blague</w:t>
      </w:r>
      <w:r>
        <w:rPr>
          <w:rFonts w:asciiTheme="minorBidi" w:hAnsiTheme="minorBidi"/>
          <w:bCs/>
        </w:rPr>
        <w:t xml:space="preserve"> : </w:t>
      </w:r>
    </w:p>
    <w:p w:rsidR="00771B88" w:rsidRDefault="00453CAE" w:rsidP="00771B88">
      <w:pPr>
        <w:jc w:val="center"/>
        <w:rPr>
          <w:rFonts w:asciiTheme="minorBidi" w:hAnsiTheme="minorBidi"/>
          <w:bCs/>
        </w:rPr>
      </w:pPr>
      <w:r>
        <w:rPr>
          <w:rFonts w:asciiTheme="minorBidi" w:hAnsiTheme="minorBidi"/>
          <w:bCs/>
          <w:noProof/>
        </w:rPr>
        <w:lastRenderedPageBreak/>
        <mc:AlternateContent>
          <mc:Choice Requires="wps">
            <w:drawing>
              <wp:inline distT="0" distB="0" distL="0" distR="0">
                <wp:extent cx="5762625" cy="8067675"/>
                <wp:effectExtent l="0" t="0" r="28575" b="28575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06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F5" w:rsidRPr="00D66C3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D66C3D">
                              <w:rPr>
                                <w:lang w:val="en-US"/>
                              </w:rPr>
                              <w:t>&lt;div &gt;</w:t>
                            </w:r>
                          </w:p>
                          <w:p w:rsidR="000A0BF5" w:rsidRPr="00D66C3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D66C3D">
                              <w:rPr>
                                <w:lang w:val="en-US"/>
                              </w:rPr>
                              <w:t>&lt;h3&gt; Inscription: &lt;/h3&gt;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fieldset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&lt;form name="mon-formulaire1" action="" method="get"&gt;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&lt;p&gt;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&lt;input type="radio" name="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civi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value="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/&gt; Madame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&lt;input type="radio" name="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civi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value="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Mlle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/&gt; Mademoiselle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&lt;input type="radio" name="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civi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value="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Mr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/&gt; Monsieur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&lt;/p&gt;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&lt;table border-width="0px"&gt;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&gt;&lt;td&gt;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prenom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:&lt;span&gt;*&lt;/span&gt;&lt;/td&gt;&lt;td&gt;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&lt;input type="text" name="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prenom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value="" required/&gt;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&gt;&lt;td&gt;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nom :&lt;span&gt;*&lt;/span&gt;&lt;/td&gt;&lt;td&gt;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&lt;input type="text" id="nom" value="" required/&gt;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&lt;/td&gt;&lt;/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&gt;&lt;td&gt;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Telephone :</w:t>
                            </w:r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&lt;span</w:t>
                            </w:r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&gt;*&lt;/span&gt;&lt;/td&gt;&lt;td&gt;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&lt;input type="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id="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value="" required/&gt;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&lt;/td&gt;&lt;/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&gt;&lt;td&gt; Ville &lt;span&gt;*&lt;/span&gt;&lt;/td&gt;&lt;td&gt;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&lt;select id="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ville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required&gt;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   &lt;option value="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parti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" selected="selected"&gt;---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Choisissez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ville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---&lt;/option&gt;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   &lt;option value="1" &gt;Casablanca&lt;/option&gt;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   &lt;option value="2"&gt;Rabat&lt;/option&gt;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5031BD">
                              <w:rPr>
                                <w:lang w:val="en-US"/>
                              </w:rPr>
                              <w:t>&lt;option value="3"&gt;Fes&lt;/option&gt;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5031BD">
                              <w:rPr>
                                <w:lang w:val="en-US"/>
                              </w:rPr>
                              <w:t>&lt;option value="4"&gt;Marrakech&lt;/option&gt;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&lt;/select&gt;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&lt;/td&gt;&lt;/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&gt;&lt;td&gt;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Intituler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blague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: &lt;span&gt;*&lt;/span&gt;&lt;/td&gt;&lt;td&gt;       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&lt;input type="text" name="intitule" value="" required/&gt; 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&lt;/td&gt;&lt;/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&lt;/table&gt;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Blague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&lt;span&gt;*&lt;/span&gt; :</w:t>
                            </w:r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br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 /&gt;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textarea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name="le-message" rows="6" cols="40" required&gt;&lt;/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textarea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&gt;&lt;/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br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:rsidR="000A0BF5" w:rsidRDefault="000A0BF5" w:rsidP="00453CAE">
                            <w:r>
                              <w:t xml:space="preserve">&lt;p&gt;Quel est le </w:t>
                            </w:r>
                            <w:proofErr w:type="spellStart"/>
                            <w:r>
                              <w:t>resultat</w:t>
                            </w:r>
                            <w:proofErr w:type="spellEnd"/>
                            <w:r>
                              <w:t xml:space="preserve"> de l'expression :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&lt;span id="robot"&gt;&lt;/span&gt;&lt;input type="text" id="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reponse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size="5"&gt;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>&lt;/p&gt;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>&lt;p&gt; &lt;input type="button" value="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Sauvegarder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"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onclick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="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sauvegarder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);"/&gt;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&lt;input type="reset" value="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Annuler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 /&gt;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>&lt;/p&gt;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>&lt;/form&gt;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>&lt;/div&gt;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>&lt;/h4&gt;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>&lt;/div&gt;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1" o:spid="_x0000_s1042" type="#_x0000_t202" style="width:453.75pt;height:6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" fillcolor="white [3201]" strokeweight=".5pt">
                <v:textbox>
                  <w:txbxContent>
                    <w:p w:rsidR="000A0BF5" w:rsidRPr="00D66C3D" w:rsidRDefault="000A0BF5" w:rsidP="00453CAE">
                      <w:pPr>
                        <w:rPr>
                          <w:lang w:val="en-US"/>
                        </w:rPr>
                      </w:pPr>
                      <w:r w:rsidRPr="00D66C3D">
                        <w:rPr>
                          <w:lang w:val="en-US"/>
                        </w:rPr>
                        <w:t>&lt;div &gt;</w:t>
                      </w:r>
                    </w:p>
                    <w:p w:rsidR="000A0BF5" w:rsidRPr="00D66C3D" w:rsidRDefault="000A0BF5" w:rsidP="00453CAE">
                      <w:pPr>
                        <w:rPr>
                          <w:lang w:val="en-US"/>
                        </w:rPr>
                      </w:pPr>
                      <w:r w:rsidRPr="00D66C3D">
                        <w:rPr>
                          <w:lang w:val="en-US"/>
                        </w:rPr>
                        <w:t>&lt;h3&gt; Inscription: &lt;/h3&gt;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fieldset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>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&lt;form name="mon-formulaire1" action="" method="get"&gt;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&lt;p&gt;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&lt;input type="radio" name="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civi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value="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Mme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/&gt; Madame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&lt;input type="radio" name="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civi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value="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Mlle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/&gt; Mademoiselle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&lt;input type="radio" name="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civi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value="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Mr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/&gt; Monsieur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&lt;/p&gt;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&lt;table border-width="0px"&gt;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 xml:space="preserve">&gt;&lt;td&gt;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Votre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prenom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:&lt;span&gt;*&lt;/span&gt;&lt;/td&gt;&lt;td&gt;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&lt;input type="text" name="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prenom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value="" required/&gt;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 xml:space="preserve">&gt;&lt;td&gt;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Votre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nom :&lt;span&gt;*&lt;/span&gt;&lt;/td&gt;&lt;td&gt;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&lt;input type="text" id="nom" value="" required/&gt;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&lt;/td&gt;&lt;/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>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>&gt;&lt;td&gt;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Telephone :</w:t>
                      </w:r>
                      <w:proofErr w:type="gramStart"/>
                      <w:r w:rsidRPr="005031BD">
                        <w:rPr>
                          <w:lang w:val="en-US"/>
                        </w:rPr>
                        <w:t>&lt;span</w:t>
                      </w:r>
                      <w:proofErr w:type="gramEnd"/>
                      <w:r w:rsidRPr="005031BD">
                        <w:rPr>
                          <w:lang w:val="en-US"/>
                        </w:rPr>
                        <w:t>&gt;*&lt;/span&gt;&lt;/td&gt;&lt;td&gt;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&lt;input type="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tel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id="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tel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value="" required/&gt;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&lt;/td&gt;&lt;/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>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>&gt;&lt;td&gt; Ville &lt;span&gt;*&lt;/span&gt;&lt;/td&gt;&lt;td&gt;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&lt;select id="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ville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required&gt;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   &lt;option value="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parti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" selected="selected"&gt;---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Choisissez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une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ville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---&lt;/option&gt;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   &lt;option value="1" &gt;Casablanca&lt;/option&gt;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   &lt;option value="2"&gt;Rabat&lt;/option&gt;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 w:rsidRPr="005031BD">
                        <w:rPr>
                          <w:lang w:val="en-US"/>
                        </w:rPr>
                        <w:t>&lt;option value="3"&gt;Fes&lt;/option&gt;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 w:rsidRPr="005031BD">
                        <w:rPr>
                          <w:lang w:val="en-US"/>
                        </w:rPr>
                        <w:t>&lt;option value="4"&gt;Marrakech&lt;/option&gt;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&lt;/select&gt;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&lt;/td&gt;&lt;/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>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 xml:space="preserve">&gt;&lt;td&gt;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Intituler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votre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blague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: &lt;span&gt;*&lt;/span&gt;&lt;/td&gt;&lt;td&gt;       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&lt;input type="text" name="intitule" value="" required/&gt; 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&lt;/td&gt;&lt;/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tr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>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&lt;/table&gt;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Votre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Blague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&lt;span&gt;*&lt;/span&gt; :</w:t>
                      </w:r>
                      <w:proofErr w:type="gramStart"/>
                      <w:r w:rsidRPr="005031BD">
                        <w:rPr>
                          <w:lang w:val="en-US"/>
                        </w:rPr>
                        <w:t>&lt;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br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 xml:space="preserve"> /&gt;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textarea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name="le-message" rows="6" cols="40" required&gt;&lt;/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textarea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&gt;&lt;/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br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&gt;</w:t>
                      </w:r>
                    </w:p>
                    <w:p w:rsidR="000A0BF5" w:rsidRDefault="000A0BF5" w:rsidP="00453CAE">
                      <w:r>
                        <w:t xml:space="preserve">&lt;p&gt;Quel est le </w:t>
                      </w:r>
                      <w:proofErr w:type="spellStart"/>
                      <w:r>
                        <w:t>resultat</w:t>
                      </w:r>
                      <w:proofErr w:type="spellEnd"/>
                      <w:r>
                        <w:t xml:space="preserve"> de l'expression :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&lt;span id="robot"&gt;&lt;/span&gt;&lt;input type="text" id="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reponse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size="5"&gt;</w:t>
                      </w:r>
                    </w:p>
                    <w:p w:rsidR="000A0BF5" w:rsidRDefault="000A0BF5" w:rsidP="00453CAE">
                      <w:r>
                        <w:t>&lt;/p&gt;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>&lt;p&gt; &lt;input type="button" value="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Sauvegarder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"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onclick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="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sauvegarder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(</w:t>
                      </w:r>
                      <w:proofErr w:type="gramEnd"/>
                      <w:r w:rsidRPr="005031BD">
                        <w:rPr>
                          <w:lang w:val="en-US"/>
                        </w:rPr>
                        <w:t>);"/&gt;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&lt;input type="reset" value="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Annuler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 /&gt;</w:t>
                      </w:r>
                    </w:p>
                    <w:p w:rsidR="000A0BF5" w:rsidRDefault="000A0BF5" w:rsidP="00453CAE">
                      <w:r>
                        <w:t>&lt;/p&gt;</w:t>
                      </w:r>
                    </w:p>
                    <w:p w:rsidR="000A0BF5" w:rsidRDefault="000A0BF5" w:rsidP="00453CAE">
                      <w:r>
                        <w:t>&lt;/</w:t>
                      </w:r>
                      <w:proofErr w:type="spellStart"/>
                      <w:proofErr w:type="gramStart"/>
                      <w:r>
                        <w:t>form</w:t>
                      </w:r>
                      <w:proofErr w:type="spellEnd"/>
                      <w:proofErr w:type="gramEnd"/>
                      <w:r>
                        <w:t>&gt;</w:t>
                      </w:r>
                    </w:p>
                    <w:p w:rsidR="000A0BF5" w:rsidRDefault="000A0BF5" w:rsidP="00453CAE">
                      <w:r>
                        <w:t>&lt;/</w:t>
                      </w:r>
                      <w:proofErr w:type="gramStart"/>
                      <w:r>
                        <w:t>div</w:t>
                      </w:r>
                      <w:proofErr w:type="gramEnd"/>
                      <w:r>
                        <w:t>&gt;</w:t>
                      </w:r>
                    </w:p>
                    <w:p w:rsidR="000A0BF5" w:rsidRDefault="000A0BF5" w:rsidP="00453CAE">
                      <w:r>
                        <w:t>&lt;/h4&gt;</w:t>
                      </w:r>
                    </w:p>
                    <w:p w:rsidR="000A0BF5" w:rsidRDefault="000A0BF5" w:rsidP="00453CAE">
                      <w:r>
                        <w:t>&lt;/</w:t>
                      </w:r>
                      <w:proofErr w:type="gramStart"/>
                      <w:r>
                        <w:t>div</w:t>
                      </w:r>
                      <w:proofErr w:type="gramEnd"/>
                      <w:r>
                        <w:t>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1B88" w:rsidRDefault="00771B88" w:rsidP="00453CAE">
      <w:pPr>
        <w:rPr>
          <w:rFonts w:asciiTheme="minorBidi" w:hAnsiTheme="minorBidi"/>
          <w:bCs/>
        </w:rPr>
      </w:pPr>
    </w:p>
    <w:p w:rsidR="00771B88" w:rsidRDefault="00771B88" w:rsidP="00771B88">
      <w:pPr>
        <w:pStyle w:val="Paragraphedeliste"/>
        <w:ind w:left="1440"/>
        <w:jc w:val="both"/>
        <w:rPr>
          <w:rFonts w:asciiTheme="minorBidi" w:hAnsiTheme="minorBidi"/>
          <w:bCs/>
        </w:rPr>
      </w:pPr>
    </w:p>
    <w:p w:rsidR="00771B88" w:rsidRPr="00C910E9" w:rsidRDefault="00C910E9" w:rsidP="00C910E9">
      <w:pPr>
        <w:spacing w:after="200" w:line="276" w:lineRule="auto"/>
        <w:ind w:left="360"/>
        <w:jc w:val="both"/>
        <w:rPr>
          <w:rFonts w:asciiTheme="minorBidi" w:hAnsiTheme="minorBidi"/>
          <w:b/>
          <w:bCs/>
          <w:i/>
        </w:rPr>
      </w:pPr>
      <w:r w:rsidRPr="00C910E9">
        <w:rPr>
          <w:rFonts w:asciiTheme="minorBidi" w:hAnsiTheme="minorBidi"/>
          <w:b/>
          <w:bCs/>
          <w:i/>
        </w:rPr>
        <w:t xml:space="preserve">Questions 5) </w:t>
      </w:r>
      <w:r w:rsidR="003F6BA2" w:rsidRPr="00C910E9">
        <w:rPr>
          <w:rFonts w:asciiTheme="minorBidi" w:hAnsiTheme="minorBidi"/>
          <w:b/>
          <w:bCs/>
          <w:i/>
        </w:rPr>
        <w:t xml:space="preserve"> </w:t>
      </w:r>
      <w:r w:rsidRPr="00C910E9">
        <w:rPr>
          <w:rFonts w:asciiTheme="minorBidi" w:hAnsiTheme="minorBidi"/>
          <w:b/>
          <w:bCs/>
          <w:i/>
        </w:rPr>
        <w:t>et  6</w:t>
      </w:r>
      <w:r w:rsidR="00E769FD" w:rsidRPr="00C910E9">
        <w:rPr>
          <w:rFonts w:asciiTheme="minorBidi" w:hAnsiTheme="minorBidi"/>
          <w:b/>
          <w:bCs/>
          <w:i/>
        </w:rPr>
        <w:t>) :</w:t>
      </w:r>
    </w:p>
    <w:p w:rsidR="00771B88" w:rsidRDefault="00771B88" w:rsidP="00771B88">
      <w:pPr>
        <w:pStyle w:val="Paragraphedeliste"/>
        <w:autoSpaceDE/>
        <w:autoSpaceDN/>
        <w:spacing w:after="200" w:line="276" w:lineRule="auto"/>
        <w:jc w:val="both"/>
        <w:rPr>
          <w:rFonts w:asciiTheme="minorBidi" w:hAnsiTheme="minorBidi"/>
          <w:bCs/>
        </w:rPr>
      </w:pPr>
    </w:p>
    <w:p w:rsidR="00453CAE" w:rsidRDefault="00453CAE" w:rsidP="00771B88">
      <w:pPr>
        <w:pStyle w:val="Paragraphedeliste"/>
        <w:autoSpaceDE/>
        <w:autoSpaceDN/>
        <w:spacing w:after="200" w:line="276" w:lineRule="auto"/>
        <w:jc w:val="both"/>
        <w:rPr>
          <w:rFonts w:asciiTheme="minorBidi" w:hAnsiTheme="minorBidi"/>
          <w:bCs/>
        </w:rPr>
      </w:pPr>
    </w:p>
    <w:p w:rsidR="00771B88" w:rsidRPr="00E769FD" w:rsidRDefault="00771B88" w:rsidP="00E769FD">
      <w:pPr>
        <w:spacing w:after="200" w:line="276" w:lineRule="auto"/>
        <w:ind w:left="360"/>
        <w:jc w:val="both"/>
        <w:rPr>
          <w:rFonts w:asciiTheme="minorBidi" w:hAnsiTheme="minorBidi"/>
          <w:bCs/>
        </w:rPr>
      </w:pPr>
      <w:r w:rsidRPr="00E769FD">
        <w:rPr>
          <w:rFonts w:asciiTheme="minorBidi" w:hAnsiTheme="minorBidi"/>
          <w:bCs/>
        </w:rPr>
        <w:lastRenderedPageBreak/>
        <w:t xml:space="preserve">  </w:t>
      </w:r>
      <w:r w:rsidR="00E769FD">
        <w:rPr>
          <w:rFonts w:asciiTheme="minorBidi" w:hAnsiTheme="minorBidi"/>
          <w:b/>
        </w:rPr>
        <w:t xml:space="preserve"> </w:t>
      </w:r>
      <w:r w:rsidR="00453CAE" w:rsidRPr="00E769FD">
        <w:rPr>
          <w:rFonts w:asciiTheme="minorBidi" w:hAnsiTheme="minorBidi"/>
          <w:bCs/>
          <w:noProof/>
        </w:rPr>
        <w:t xml:space="preserve"> </w:t>
      </w:r>
      <w:r w:rsidR="00453CAE">
        <w:rPr>
          <w:bCs/>
          <w:noProof/>
        </w:rPr>
        <mc:AlternateContent>
          <mc:Choice Requires="wps">
            <w:drawing>
              <wp:inline distT="0" distB="0" distL="0" distR="0" wp14:anchorId="2AED009E" wp14:editId="613D7A59">
                <wp:extent cx="5791200" cy="5688623"/>
                <wp:effectExtent l="0" t="0" r="19050" b="26670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688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F5" w:rsidRDefault="000A0BF5" w:rsidP="00453CAE">
                            <w:r>
                              <w:t>&lt;</w:t>
                            </w:r>
                            <w:proofErr w:type="gramStart"/>
                            <w:r>
                              <w:t>script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0A0BF5" w:rsidRDefault="000A0BF5" w:rsidP="00453CAE"/>
                          <w:p w:rsidR="000A0BF5" w:rsidRDefault="000A0BF5" w:rsidP="00453CAE"/>
                          <w:p w:rsidR="000A0BF5" w:rsidRDefault="000A0BF5" w:rsidP="00453CAE">
                            <w:r>
                              <w:t xml:space="preserve">    </w:t>
                            </w:r>
                            <w:proofErr w:type="gramStart"/>
                            <w:r>
                              <w:t>var</w:t>
                            </w:r>
                            <w:proofErr w:type="gramEnd"/>
                            <w:r>
                              <w:t xml:space="preserve"> min=1; </w:t>
                            </w:r>
                          </w:p>
                          <w:p w:rsidR="000A0BF5" w:rsidRDefault="000A0BF5" w:rsidP="00453CAE">
                            <w:r>
                              <w:t xml:space="preserve">    </w:t>
                            </w:r>
                            <w:proofErr w:type="gramStart"/>
                            <w:r>
                              <w:t>var</w:t>
                            </w:r>
                            <w:proofErr w:type="gramEnd"/>
                            <w:r>
                              <w:t xml:space="preserve"> max=10;  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 random1 =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Math.floor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Math.random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() * (max - min)) + min; 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 random2 =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Math.floor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Math.random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() * (max - min)) + min; 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document.getElementById(</w:t>
                            </w:r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"robot").innerHTML=random1+'+'+random2+'='; 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function</w:t>
                            </w:r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sauvegarder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(){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 res=random1+random2;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if(</w:t>
                            </w:r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res!=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document.getElementById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("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reponse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").value){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alert(</w:t>
                            </w:r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>"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reponse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1BD">
                              <w:rPr>
                                <w:lang w:val="en-US"/>
                              </w:rPr>
                              <w:t>incorrecte</w:t>
                            </w:r>
                            <w:proofErr w:type="spellEnd"/>
                            <w:r w:rsidRPr="005031BD">
                              <w:rPr>
                                <w:lang w:val="en-US"/>
                              </w:rPr>
                              <w:t>");</w:t>
                            </w:r>
                          </w:p>
                          <w:p w:rsidR="000A0BF5" w:rsidRPr="005031BD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 w:rsidRPr="005031BD">
                              <w:rPr>
                                <w:lang w:val="en-US"/>
                              </w:rPr>
                              <w:t>return</w:t>
                            </w:r>
                            <w:proofErr w:type="gramEnd"/>
                            <w:r w:rsidRPr="005031BD">
                              <w:rPr>
                                <w:lang w:val="en-US"/>
                              </w:rPr>
                              <w:t xml:space="preserve"> false;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5031BD">
                              <w:rPr>
                                <w:lang w:val="en-US"/>
                              </w:rPr>
                              <w:tab/>
                            </w:r>
                            <w:r w:rsidRPr="0078242E">
                              <w:rPr>
                                <w:lang w:val="en-US"/>
                              </w:rPr>
                              <w:t>}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 w:rsidRPr="0078242E">
                              <w:rPr>
                                <w:lang w:val="en-US"/>
                              </w:rPr>
                              <w:t>var</w:t>
                            </w:r>
                            <w:proofErr w:type="gramEnd"/>
                            <w:r w:rsidRPr="0078242E">
                              <w:rPr>
                                <w:lang w:val="en-US"/>
                              </w:rPr>
                              <w:t xml:space="preserve"> tel=document.getElementById("tel").value;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 w:rsidRPr="0078242E">
                              <w:rPr>
                                <w:lang w:val="en-US"/>
                              </w:rPr>
                              <w:t>var</w:t>
                            </w:r>
                            <w:proofErr w:type="gramEnd"/>
                            <w:r w:rsidRPr="0078242E">
                              <w:rPr>
                                <w:lang w:val="en-US"/>
                              </w:rPr>
                              <w:t xml:space="preserve"> nom=document.getElementById("nom").value;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 w:rsidRPr="0078242E">
                              <w:rPr>
                                <w:lang w:val="en-US"/>
                              </w:rPr>
                              <w:t>var</w:t>
                            </w:r>
                            <w:proofErr w:type="gramEnd"/>
                            <w:r w:rsidRPr="0078242E">
                              <w:rPr>
                                <w:lang w:val="en-US"/>
                              </w:rPr>
                              <w:t xml:space="preserve"> prenom=document.getElementById("prenom").value;</w:t>
                            </w:r>
                          </w:p>
                          <w:p w:rsidR="000A0BF5" w:rsidRPr="0078242E" w:rsidRDefault="000A0BF5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 w:rsidRPr="0078242E">
                              <w:rPr>
                                <w:lang w:val="en-US"/>
                              </w:rPr>
                              <w:t>var</w:t>
                            </w:r>
                            <w:proofErr w:type="gramEnd"/>
                            <w:r w:rsidRPr="0078242E">
                              <w:rPr>
                                <w:lang w:val="en-US"/>
                              </w:rPr>
                              <w:t xml:space="preserve"> ville=ville.options[ville.selectedIndex];</w:t>
                            </w:r>
                          </w:p>
                          <w:p w:rsidR="000A0BF5" w:rsidRPr="0078242E" w:rsidRDefault="00C50010" w:rsidP="00453CAE">
                            <w:pPr>
                              <w:rPr>
                                <w:lang w:val="en-US"/>
                              </w:rPr>
                            </w:pPr>
                            <w:r w:rsidRPr="0078242E">
                              <w:rPr>
                                <w:lang w:val="en-US"/>
                              </w:rPr>
                              <w:tab/>
                            </w:r>
                            <w:r w:rsidRPr="0078242E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0A0BF5" w:rsidRDefault="00C50010" w:rsidP="00453CAE">
                            <w:r w:rsidRPr="0078242E">
                              <w:rPr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t>var</w:t>
                            </w:r>
                            <w:proofErr w:type="gramEnd"/>
                            <w:r>
                              <w:t xml:space="preserve">   data = nom+</w:t>
                            </w:r>
                            <w:r w:rsidR="000A0BF5">
                              <w:t>"</w:t>
                            </w:r>
                            <w:r>
                              <w:t xml:space="preserve">  </w:t>
                            </w:r>
                            <w:r w:rsidR="000A0BF5">
                              <w:t>"</w:t>
                            </w:r>
                            <w:r>
                              <w:t>+</w:t>
                            </w:r>
                            <w:proofErr w:type="spellStart"/>
                            <w:r>
                              <w:t>prenom</w:t>
                            </w:r>
                            <w:proofErr w:type="spellEnd"/>
                            <w:r>
                              <w:t>+</w:t>
                            </w:r>
                            <w:r w:rsidR="000A0BF5">
                              <w:t>"</w:t>
                            </w:r>
                            <w:r>
                              <w:t xml:space="preserve"> "+ville+</w:t>
                            </w:r>
                            <w:r w:rsidR="000A0BF5">
                              <w:t>"</w:t>
                            </w:r>
                            <w:r>
                              <w:t xml:space="preserve"> "+</w:t>
                            </w:r>
                            <w:proofErr w:type="spellStart"/>
                            <w:r>
                              <w:t>civilite</w:t>
                            </w:r>
                            <w:proofErr w:type="spellEnd"/>
                            <w:r>
                              <w:t> ;</w:t>
                            </w:r>
                          </w:p>
                          <w:p w:rsidR="000A0BF5" w:rsidRDefault="00C50010" w:rsidP="00453CAE">
                            <w:r>
                              <w:tab/>
                            </w:r>
                          </w:p>
                          <w:p w:rsidR="000A0BF5" w:rsidRDefault="00C50010" w:rsidP="00453CAE">
                            <w:r>
                              <w:t xml:space="preserve">          </w:t>
                            </w:r>
                            <w:proofErr w:type="spellStart"/>
                            <w:r w:rsidR="000A0BF5">
                              <w:t>alert</w:t>
                            </w:r>
                            <w:proofErr w:type="spellEnd"/>
                            <w:r w:rsidR="000A0BF5">
                              <w:t xml:space="preserve"> </w:t>
                            </w:r>
                            <w:r>
                              <w:t>(data</w:t>
                            </w:r>
                            <w:proofErr w:type="gramStart"/>
                            <w:r w:rsidR="000A0BF5">
                              <w:t>)</w:t>
                            </w:r>
                            <w:r>
                              <w:t xml:space="preserve">  </w:t>
                            </w:r>
                            <w:r w:rsidR="000A0BF5">
                              <w:t>;</w:t>
                            </w:r>
                            <w:proofErr w:type="gramEnd"/>
                          </w:p>
                          <w:p w:rsidR="000A0BF5" w:rsidRDefault="000A0BF5" w:rsidP="00C50010">
                            <w:r>
                              <w:tab/>
                            </w:r>
                            <w:r>
                              <w:tab/>
                            </w:r>
                            <w:r w:rsidR="00C50010">
                              <w:t xml:space="preserve"> </w:t>
                            </w:r>
                          </w:p>
                          <w:p w:rsidR="000A0BF5" w:rsidRDefault="000A0BF5" w:rsidP="00453CAE">
                            <w:r>
                              <w:tab/>
                            </w:r>
                          </w:p>
                          <w:p w:rsidR="000A0BF5" w:rsidRDefault="000A0BF5" w:rsidP="00453CAE">
                            <w:r>
                              <w:tab/>
                            </w:r>
                            <w:r>
                              <w:tab/>
                              <w:t>}</w:t>
                            </w:r>
                          </w:p>
                          <w:p w:rsidR="000A0BF5" w:rsidRDefault="000A0BF5" w:rsidP="00453CAE">
                            <w:r>
                              <w:t>&lt;/</w:t>
                            </w:r>
                            <w:proofErr w:type="gramStart"/>
                            <w:r>
                              <w:t>script</w:t>
                            </w:r>
                            <w:proofErr w:type="gramEnd"/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2" o:spid="_x0000_s1043" type="#_x0000_t202" style="width:456pt;height:44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" fillcolor="white [3201]" strokeweight=".5pt">
                <v:textbox>
                  <w:txbxContent>
                    <w:p w:rsidR="000A0BF5" w:rsidRDefault="000A0BF5" w:rsidP="00453CAE">
                      <w:r>
                        <w:t>&lt;</w:t>
                      </w:r>
                      <w:proofErr w:type="gramStart"/>
                      <w:r>
                        <w:t>script</w:t>
                      </w:r>
                      <w:proofErr w:type="gramEnd"/>
                      <w:r>
                        <w:t>&gt;</w:t>
                      </w:r>
                    </w:p>
                    <w:p w:rsidR="000A0BF5" w:rsidRDefault="000A0BF5" w:rsidP="00453CAE"/>
                    <w:p w:rsidR="000A0BF5" w:rsidRDefault="000A0BF5" w:rsidP="00453CAE"/>
                    <w:p w:rsidR="000A0BF5" w:rsidRDefault="000A0BF5" w:rsidP="00453CAE">
                      <w:r>
                        <w:t xml:space="preserve">    </w:t>
                      </w:r>
                      <w:proofErr w:type="gramStart"/>
                      <w:r>
                        <w:t>var</w:t>
                      </w:r>
                      <w:proofErr w:type="gramEnd"/>
                      <w:r>
                        <w:t xml:space="preserve"> min=1; </w:t>
                      </w:r>
                    </w:p>
                    <w:p w:rsidR="000A0BF5" w:rsidRDefault="000A0BF5" w:rsidP="00453CAE">
                      <w:r>
                        <w:t xml:space="preserve">    </w:t>
                      </w:r>
                      <w:proofErr w:type="gramStart"/>
                      <w:r>
                        <w:t>var</w:t>
                      </w:r>
                      <w:proofErr w:type="gramEnd"/>
                      <w:r>
                        <w:t xml:space="preserve"> max=10;  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 xml:space="preserve"> random1 =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Math.floor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(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Math.random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() * (max - min)) + min; 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 xml:space="preserve"> random2 =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Math.floor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(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Math.random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() * (max - min)) + min; 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ab/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5031BD">
                        <w:rPr>
                          <w:lang w:val="en-US"/>
                        </w:rPr>
                        <w:t>document.getElementById(</w:t>
                      </w:r>
                      <w:proofErr w:type="gramEnd"/>
                      <w:r w:rsidRPr="005031BD">
                        <w:rPr>
                          <w:lang w:val="en-US"/>
                        </w:rPr>
                        <w:t xml:space="preserve">"robot").innerHTML=random1+'+'+random2+'='; 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5031BD">
                        <w:rPr>
                          <w:lang w:val="en-US"/>
                        </w:rPr>
                        <w:t>function</w:t>
                      </w:r>
                      <w:proofErr w:type="gramEnd"/>
                      <w:r w:rsidRPr="005031B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sauvegarder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(){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5031BD">
                        <w:rPr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  <w:r w:rsidRPr="005031BD">
                        <w:rPr>
                          <w:lang w:val="en-US"/>
                        </w:rPr>
                        <w:t xml:space="preserve"> res=random1+random2;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ab/>
                      </w:r>
                      <w:proofErr w:type="gramStart"/>
                      <w:r w:rsidRPr="005031BD">
                        <w:rPr>
                          <w:lang w:val="en-US"/>
                        </w:rPr>
                        <w:t>if(</w:t>
                      </w:r>
                      <w:proofErr w:type="gramEnd"/>
                      <w:r w:rsidRPr="005031BD">
                        <w:rPr>
                          <w:lang w:val="en-US"/>
                        </w:rPr>
                        <w:t>res!=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document.getElementById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("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reponse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").value){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ab/>
                      </w:r>
                      <w:proofErr w:type="gramStart"/>
                      <w:r w:rsidRPr="005031BD">
                        <w:rPr>
                          <w:lang w:val="en-US"/>
                        </w:rPr>
                        <w:t>alert(</w:t>
                      </w:r>
                      <w:proofErr w:type="gramEnd"/>
                      <w:r w:rsidRPr="005031BD">
                        <w:rPr>
                          <w:lang w:val="en-US"/>
                        </w:rPr>
                        <w:t>"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reponse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031BD">
                        <w:rPr>
                          <w:lang w:val="en-US"/>
                        </w:rPr>
                        <w:t>incorrecte</w:t>
                      </w:r>
                      <w:proofErr w:type="spellEnd"/>
                      <w:r w:rsidRPr="005031BD">
                        <w:rPr>
                          <w:lang w:val="en-US"/>
                        </w:rPr>
                        <w:t>");</w:t>
                      </w:r>
                    </w:p>
                    <w:p w:rsidR="000A0BF5" w:rsidRPr="005031BD" w:rsidRDefault="000A0BF5" w:rsidP="00453CAE">
                      <w:pPr>
                        <w:rPr>
                          <w:lang w:val="en-US"/>
                        </w:rPr>
                      </w:pPr>
                      <w:r w:rsidRPr="005031BD">
                        <w:rPr>
                          <w:lang w:val="en-US"/>
                        </w:rPr>
                        <w:tab/>
                      </w:r>
                      <w:proofErr w:type="gramStart"/>
                      <w:r w:rsidRPr="005031BD">
                        <w:rPr>
                          <w:lang w:val="en-US"/>
                        </w:rPr>
                        <w:t>return</w:t>
                      </w:r>
                      <w:proofErr w:type="gramEnd"/>
                      <w:r w:rsidRPr="005031BD">
                        <w:rPr>
                          <w:lang w:val="en-US"/>
                        </w:rPr>
                        <w:t xml:space="preserve"> false;</w:t>
                      </w:r>
                    </w:p>
                    <w:p w:rsidR="000A0BF5" w:rsidRDefault="000A0BF5" w:rsidP="00453CAE">
                      <w:r w:rsidRPr="005031BD">
                        <w:rPr>
                          <w:lang w:val="en-US"/>
                        </w:rPr>
                        <w:tab/>
                      </w:r>
                      <w:r>
                        <w:t>}</w:t>
                      </w:r>
                    </w:p>
                    <w:p w:rsidR="000A0BF5" w:rsidRDefault="000A0BF5" w:rsidP="00453CAE"/>
                    <w:p w:rsidR="000A0BF5" w:rsidRDefault="000A0BF5" w:rsidP="00453CAE"/>
                    <w:p w:rsidR="000A0BF5" w:rsidRDefault="000A0BF5" w:rsidP="00453CAE">
                      <w:r>
                        <w:tab/>
                        <w:t>var tel=</w:t>
                      </w:r>
                      <w:proofErr w:type="spellStart"/>
                      <w:proofErr w:type="gramStart"/>
                      <w:r>
                        <w:t>document.getElementById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"tel").value;</w:t>
                      </w:r>
                    </w:p>
                    <w:p w:rsidR="000A0BF5" w:rsidRDefault="000A0BF5" w:rsidP="00453CAE">
                      <w:r>
                        <w:tab/>
                        <w:t>var nom=</w:t>
                      </w:r>
                      <w:proofErr w:type="spellStart"/>
                      <w:proofErr w:type="gramStart"/>
                      <w:r>
                        <w:t>document.getElementById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"nom").value;</w:t>
                      </w:r>
                    </w:p>
                    <w:p w:rsidR="000A0BF5" w:rsidRDefault="000A0BF5" w:rsidP="00453CAE">
                      <w:r>
                        <w:tab/>
                        <w:t xml:space="preserve">var </w:t>
                      </w:r>
                      <w:proofErr w:type="spellStart"/>
                      <w:r>
                        <w:t>prenom</w:t>
                      </w:r>
                      <w:proofErr w:type="spellEnd"/>
                      <w:r>
                        <w:t>=</w:t>
                      </w:r>
                      <w:proofErr w:type="spellStart"/>
                      <w:proofErr w:type="gramStart"/>
                      <w:r>
                        <w:t>document.getElementById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</w:t>
                      </w:r>
                      <w:proofErr w:type="spellStart"/>
                      <w:r>
                        <w:t>prenom</w:t>
                      </w:r>
                      <w:proofErr w:type="spellEnd"/>
                      <w:r>
                        <w:t>").value;</w:t>
                      </w:r>
                    </w:p>
                    <w:p w:rsidR="000A0BF5" w:rsidRDefault="000A0BF5" w:rsidP="00453CAE">
                      <w:r>
                        <w:tab/>
                        <w:t>var ville=</w:t>
                      </w:r>
                      <w:proofErr w:type="spellStart"/>
                      <w:proofErr w:type="gramStart"/>
                      <w:r>
                        <w:t>ville.options</w:t>
                      </w:r>
                      <w:proofErr w:type="spellEnd"/>
                      <w:r>
                        <w:t>[</w:t>
                      </w:r>
                      <w:proofErr w:type="spellStart"/>
                      <w:proofErr w:type="gramEnd"/>
                      <w:r>
                        <w:t>ville.selectedIndex</w:t>
                      </w:r>
                      <w:proofErr w:type="spellEnd"/>
                      <w:r>
                        <w:t>];</w:t>
                      </w:r>
                    </w:p>
                    <w:p w:rsidR="000A0BF5" w:rsidRDefault="00C50010" w:rsidP="00453CAE">
                      <w:r>
                        <w:tab/>
                      </w:r>
                      <w:r>
                        <w:tab/>
                      </w:r>
                    </w:p>
                    <w:p w:rsidR="000A0BF5" w:rsidRDefault="00C50010" w:rsidP="00453CAE">
                      <w:r>
                        <w:t xml:space="preserve">           </w:t>
                      </w:r>
                      <w:proofErr w:type="gramStart"/>
                      <w:r>
                        <w:t>var</w:t>
                      </w:r>
                      <w:proofErr w:type="gramEnd"/>
                      <w:r>
                        <w:t xml:space="preserve">   data = nom+</w:t>
                      </w:r>
                      <w:r w:rsidR="000A0BF5">
                        <w:t>"</w:t>
                      </w:r>
                      <w:r>
                        <w:t xml:space="preserve">  </w:t>
                      </w:r>
                      <w:r w:rsidR="000A0BF5">
                        <w:t>"</w:t>
                      </w:r>
                      <w:r>
                        <w:t>+</w:t>
                      </w:r>
                      <w:proofErr w:type="spellStart"/>
                      <w:r>
                        <w:t>prenom</w:t>
                      </w:r>
                      <w:proofErr w:type="spellEnd"/>
                      <w:r>
                        <w:t>+</w:t>
                      </w:r>
                      <w:r w:rsidR="000A0BF5">
                        <w:t>"</w:t>
                      </w:r>
                      <w:r>
                        <w:t xml:space="preserve"> "+ville+</w:t>
                      </w:r>
                      <w:r w:rsidR="000A0BF5">
                        <w:t>"</w:t>
                      </w:r>
                      <w:r>
                        <w:t xml:space="preserve"> "+</w:t>
                      </w:r>
                      <w:proofErr w:type="spellStart"/>
                      <w:r>
                        <w:t>civilite</w:t>
                      </w:r>
                      <w:proofErr w:type="spellEnd"/>
                      <w:r>
                        <w:t> ;</w:t>
                      </w:r>
                    </w:p>
                    <w:p w:rsidR="000A0BF5" w:rsidRDefault="00C50010" w:rsidP="00453CAE">
                      <w:r>
                        <w:tab/>
                      </w:r>
                    </w:p>
                    <w:p w:rsidR="000A0BF5" w:rsidRDefault="00C50010" w:rsidP="00453CAE">
                      <w:r>
                        <w:t xml:space="preserve">          </w:t>
                      </w:r>
                      <w:proofErr w:type="spellStart"/>
                      <w:r w:rsidR="000A0BF5">
                        <w:t>alert</w:t>
                      </w:r>
                      <w:proofErr w:type="spellEnd"/>
                      <w:r w:rsidR="000A0BF5">
                        <w:t xml:space="preserve"> </w:t>
                      </w:r>
                      <w:r>
                        <w:t>(data</w:t>
                      </w:r>
                      <w:proofErr w:type="gramStart"/>
                      <w:r w:rsidR="000A0BF5">
                        <w:t>)</w:t>
                      </w:r>
                      <w:r>
                        <w:t xml:space="preserve">  </w:t>
                      </w:r>
                      <w:r w:rsidR="000A0BF5">
                        <w:t>;</w:t>
                      </w:r>
                      <w:proofErr w:type="gramEnd"/>
                    </w:p>
                    <w:p w:rsidR="000A0BF5" w:rsidRDefault="000A0BF5" w:rsidP="00C50010">
                      <w:r>
                        <w:tab/>
                      </w:r>
                      <w:r>
                        <w:tab/>
                      </w:r>
                      <w:r w:rsidR="00C50010">
                        <w:t xml:space="preserve"> </w:t>
                      </w:r>
                    </w:p>
                    <w:p w:rsidR="000A0BF5" w:rsidRDefault="000A0BF5" w:rsidP="00453CAE">
                      <w:r>
                        <w:tab/>
                      </w:r>
                    </w:p>
                    <w:p w:rsidR="000A0BF5" w:rsidRDefault="000A0BF5" w:rsidP="00453CAE">
                      <w:r>
                        <w:tab/>
                      </w:r>
                      <w:r>
                        <w:tab/>
                        <w:t>}</w:t>
                      </w:r>
                    </w:p>
                    <w:p w:rsidR="000A0BF5" w:rsidRDefault="000A0BF5" w:rsidP="00453CAE">
                      <w:r>
                        <w:t>&lt;/</w:t>
                      </w:r>
                      <w:proofErr w:type="gramStart"/>
                      <w:r>
                        <w:t>script</w:t>
                      </w:r>
                      <w:proofErr w:type="gramEnd"/>
                      <w:r>
                        <w:t>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1B88" w:rsidRDefault="00771B88" w:rsidP="00771B88">
      <w:pPr>
        <w:jc w:val="both"/>
        <w:rPr>
          <w:rFonts w:asciiTheme="minorBidi" w:hAnsiTheme="minorBidi"/>
          <w:b/>
          <w:bCs/>
          <w:u w:val="single"/>
        </w:rPr>
      </w:pPr>
    </w:p>
    <w:p w:rsidR="00771B88" w:rsidRDefault="00771B88" w:rsidP="00771B88">
      <w:pPr>
        <w:jc w:val="both"/>
        <w:rPr>
          <w:rFonts w:asciiTheme="minorBidi" w:hAnsiTheme="minorBidi"/>
          <w:b/>
          <w:bCs/>
          <w:u w:val="single"/>
        </w:rPr>
      </w:pPr>
    </w:p>
    <w:p w:rsidR="00771B88" w:rsidRPr="0078242E" w:rsidRDefault="00771B88" w:rsidP="00771B88">
      <w:pPr>
        <w:jc w:val="both"/>
        <w:rPr>
          <w:rFonts w:asciiTheme="minorBidi" w:hAnsiTheme="minorBidi"/>
          <w:b/>
          <w:bCs/>
          <w:lang w:val="en-US"/>
        </w:rPr>
      </w:pPr>
      <w:r w:rsidRPr="0078242E">
        <w:rPr>
          <w:rFonts w:asciiTheme="minorBidi" w:hAnsiTheme="minorBidi"/>
          <w:b/>
          <w:bCs/>
          <w:u w:val="single"/>
          <w:lang w:val="en-US"/>
        </w:rPr>
        <w:t xml:space="preserve">Dossier </w:t>
      </w:r>
      <w:proofErr w:type="gramStart"/>
      <w:r w:rsidRPr="0078242E">
        <w:rPr>
          <w:rFonts w:asciiTheme="minorBidi" w:hAnsiTheme="minorBidi"/>
          <w:b/>
          <w:bCs/>
          <w:u w:val="single"/>
          <w:lang w:val="en-US"/>
        </w:rPr>
        <w:t>4</w:t>
      </w:r>
      <w:r w:rsidRPr="0078242E">
        <w:rPr>
          <w:rFonts w:asciiTheme="minorBidi" w:hAnsiTheme="minorBidi"/>
          <w:b/>
          <w:bCs/>
          <w:lang w:val="en-US"/>
        </w:rPr>
        <w:t> :</w:t>
      </w:r>
      <w:proofErr w:type="gramEnd"/>
      <w:r w:rsidRPr="0078242E">
        <w:rPr>
          <w:rFonts w:asciiTheme="minorBidi" w:hAnsiTheme="minorBidi"/>
          <w:b/>
          <w:bCs/>
          <w:lang w:val="en-US"/>
        </w:rPr>
        <w:t xml:space="preserve"> (</w:t>
      </w:r>
      <w:r w:rsidR="004A1EE5" w:rsidRPr="0078242E">
        <w:rPr>
          <w:rFonts w:asciiTheme="minorBidi" w:hAnsiTheme="minorBidi"/>
          <w:b/>
          <w:bCs/>
          <w:lang w:val="en-US"/>
        </w:rPr>
        <w:t>30</w:t>
      </w:r>
      <w:r w:rsidRPr="0078242E">
        <w:rPr>
          <w:rFonts w:asciiTheme="minorBidi" w:hAnsiTheme="minorBidi"/>
          <w:b/>
          <w:bCs/>
          <w:lang w:val="en-US"/>
        </w:rPr>
        <w:t>pts)</w:t>
      </w:r>
    </w:p>
    <w:p w:rsidR="00771B88" w:rsidRPr="0078242E" w:rsidRDefault="00771B88" w:rsidP="00771B88">
      <w:pPr>
        <w:jc w:val="both"/>
        <w:rPr>
          <w:rFonts w:asciiTheme="minorBidi" w:hAnsiTheme="minorBidi"/>
          <w:b/>
          <w:bCs/>
          <w:u w:val="single"/>
          <w:lang w:val="en-US"/>
        </w:rPr>
      </w:pPr>
    </w:p>
    <w:p w:rsidR="00771B88" w:rsidRPr="0078242E" w:rsidRDefault="00771B88" w:rsidP="005A3987">
      <w:pPr>
        <w:jc w:val="both"/>
        <w:rPr>
          <w:rFonts w:asciiTheme="minorBidi" w:hAnsiTheme="minorBidi"/>
          <w:b/>
          <w:bCs/>
          <w:lang w:val="en-US"/>
        </w:rPr>
      </w:pPr>
      <w:r w:rsidRPr="0078242E">
        <w:rPr>
          <w:rFonts w:asciiTheme="minorBidi" w:hAnsiTheme="minorBidi"/>
          <w:lang w:val="en-US"/>
        </w:rPr>
        <w:t xml:space="preserve"> </w:t>
      </w:r>
      <w:r w:rsidR="009B0D08" w:rsidRPr="0078242E">
        <w:rPr>
          <w:rFonts w:asciiTheme="minorBidi" w:hAnsiTheme="minorBidi"/>
          <w:b/>
          <w:bCs/>
          <w:lang w:val="en-US"/>
        </w:rPr>
        <w:t xml:space="preserve">         </w:t>
      </w:r>
      <w:r w:rsidRPr="0078242E">
        <w:rPr>
          <w:rFonts w:asciiTheme="minorBidi" w:hAnsiTheme="minorBidi"/>
          <w:b/>
          <w:bCs/>
          <w:lang w:val="en-US"/>
        </w:rPr>
        <w:t xml:space="preserve">            </w:t>
      </w:r>
    </w:p>
    <w:p w:rsidR="00410BBA" w:rsidRPr="00410BBA" w:rsidRDefault="00410BBA" w:rsidP="00C910E9">
      <w:pPr>
        <w:autoSpaceDE w:val="0"/>
        <w:autoSpaceDN w:val="0"/>
        <w:adjustRightInd w:val="0"/>
        <w:ind w:firstLine="72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SqlConnection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cx;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sc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"data source=.; initial catalog=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BD</w:t>
      </w:r>
      <w:r w:rsidR="004A1EE5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_</w:t>
      </w:r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Festival</w:t>
      </w:r>
      <w:proofErr w:type="spellEnd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; integrated security=yes"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Form1()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InitializeComponent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410BBA" w:rsidRPr="00C910E9" w:rsidRDefault="00C910E9" w:rsidP="00410BBA">
      <w:pPr>
        <w:autoSpaceDE w:val="0"/>
        <w:autoSpaceDN w:val="0"/>
        <w:adjustRightInd w:val="0"/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</w:pPr>
      <w:r w:rsidRPr="00C910E9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>Question 1):</w:t>
      </w:r>
    </w:p>
    <w:p w:rsidR="00C910E9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btAj_Click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SqlConnection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sc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"insert into Participant (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idP,nom,prenom,Tel,idV</w:t>
      </w:r>
      <w:proofErr w:type="spellEnd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) values (@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,@nom,@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prenom</w:t>
      </w:r>
      <w:proofErr w:type="spellEnd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,@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tel</w:t>
      </w:r>
      <w:proofErr w:type="spellEnd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,@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idv</w:t>
      </w:r>
      <w:proofErr w:type="spellEnd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)"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cx);</w:t>
      </w:r>
    </w:p>
    <w:p w:rsid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cmd.Parameters.AddWithValue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"@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idp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t1.Text);</w:t>
      </w:r>
    </w:p>
    <w:p w:rsid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cmd.Parameters.AddWithValue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"@nom"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t2.Text);</w:t>
      </w:r>
    </w:p>
    <w:p w:rsid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cmd.Parameters.AddWithValue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"@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prenom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t3.Text);</w:t>
      </w:r>
    </w:p>
    <w:p w:rsid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cmd.Parameters.AddWithValue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"@tel"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t4.Text);</w:t>
      </w:r>
    </w:p>
    <w:p w:rsid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cmd.Parameters.AddWithValue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"@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idv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t5.Text);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cx.Open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   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cmd.ExecuteNonQuery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cx.Close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btSuppr_Click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SqlConnection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sc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"Delete Participant Where 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=@</w:t>
      </w:r>
      <w:proofErr w:type="spellStart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cx);</w:t>
      </w:r>
    </w:p>
    <w:p w:rsid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cmd.Parameters.AddWithValue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"@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idp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t1.Text);</w:t>
      </w:r>
    </w:p>
    <w:p w:rsid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cx.Open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cmd.ExecuteNonQuery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cx.Close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C910E9" w:rsidRPr="00C910E9" w:rsidRDefault="00410BBA" w:rsidP="00C910E9">
      <w:pPr>
        <w:autoSpaceDE w:val="0"/>
        <w:autoSpaceDN w:val="0"/>
        <w:adjustRightInd w:val="0"/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</w:t>
      </w:r>
      <w:r w:rsidR="00C910E9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>Question 2</w:t>
      </w:r>
      <w:r w:rsidR="00C910E9" w:rsidRPr="00C910E9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>):</w:t>
      </w:r>
    </w:p>
    <w:p w:rsidR="00C910E9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</w:p>
    <w:p w:rsidR="00C910E9" w:rsidRDefault="00C910E9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btXML_Click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sender,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e)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SqlConnection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sc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"Select * From Participant"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cx);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DataTable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 = </w:t>
      </w:r>
      <w:r w:rsidRPr="00410BBA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DataTable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410BBA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SqlDataReader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cx.Open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r =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cmd.ExecuteReader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t.Load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(r);</w:t>
      </w:r>
    </w:p>
    <w:p w:rsidR="00410BBA" w:rsidRPr="00410BBA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t.WriteXml</w:t>
      </w:r>
      <w:proofErr w:type="spellEnd"/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410BBA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"participants.xml"</w:t>
      </w: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10BBA" w:rsidRPr="00057D82" w:rsidRDefault="00410BBA" w:rsidP="00410B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410B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cx.Close</w:t>
      </w:r>
      <w:proofErr w:type="spell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453CAE" w:rsidRPr="00057D82" w:rsidRDefault="00410BBA" w:rsidP="00410BBA">
      <w:pPr>
        <w:pStyle w:val="Paragraphedeliste"/>
        <w:autoSpaceDE/>
        <w:autoSpaceDN/>
        <w:spacing w:after="120" w:line="360" w:lineRule="auto"/>
        <w:ind w:left="993"/>
        <w:contextualSpacing w:val="0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57D82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C910E9" w:rsidRPr="00C910E9" w:rsidRDefault="00C910E9" w:rsidP="00C910E9">
      <w:pPr>
        <w:autoSpaceDE w:val="0"/>
        <w:autoSpaceDN w:val="0"/>
        <w:adjustRightInd w:val="0"/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</w:pPr>
      <w:r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>Question 3</w:t>
      </w:r>
      <w:r w:rsidRPr="00C910E9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>):</w:t>
      </w:r>
    </w:p>
    <w:p w:rsidR="00756D09" w:rsidRPr="00057D82" w:rsidRDefault="00756D09" w:rsidP="00410BBA">
      <w:pPr>
        <w:pStyle w:val="Paragraphedeliste"/>
        <w:autoSpaceDE/>
        <w:autoSpaceDN/>
        <w:spacing w:after="120" w:line="360" w:lineRule="auto"/>
        <w:ind w:left="993"/>
        <w:contextualSpacing w:val="0"/>
        <w:jc w:val="both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AjouterBlague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idBlague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idP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intitule, </w:t>
      </w:r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contenu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56D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SqlConnection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sc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= </w:t>
      </w:r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"Select count(*) From Participant Where  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=@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756D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756D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cx);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cmd.Parameters.AddWithValue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"@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idP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cx.Open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= (</w:t>
      </w:r>
      <w:proofErr w:type="spellStart"/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cmd.ExecuteScalar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cx.Close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(n == 0)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throw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56D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Exception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"Participant 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inexistant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"insert into 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Blague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(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idBlague,idP,intitule,contenu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) values (@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idblague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,@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,@intitule,@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contenu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)"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</w:t>
      </w:r>
      <w:proofErr w:type="spellEnd"/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756D0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756D09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cx);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cmd.Parameters.AddWithValue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"@</w:t>
      </w:r>
      <w:proofErr w:type="spellStart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idblague</w:t>
      </w:r>
      <w:proofErr w:type="spellEnd"/>
      <w:r w:rsidRPr="00756D09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idBlague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cmd.Parameters.AddWithValue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"@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idP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idP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cmd.Parameters.AddWithValue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"@intitule"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intitule);</w:t>
      </w:r>
    </w:p>
    <w:p w:rsid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cmd.Parameters.AddWithValue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"@contenu"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contenu);</w:t>
      </w:r>
    </w:p>
    <w:p w:rsid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cx.Open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cmd.ExecuteNonQuery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cx.Close</w:t>
      </w:r>
      <w:proofErr w:type="spell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756D09" w:rsidRPr="00756D09" w:rsidRDefault="00756D09" w:rsidP="00756D09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756D09" w:rsidRPr="0078242E" w:rsidRDefault="00756D09" w:rsidP="00756D09">
      <w:pPr>
        <w:pStyle w:val="Paragraphedeliste"/>
        <w:autoSpaceDE/>
        <w:autoSpaceDN/>
        <w:spacing w:after="120" w:line="360" w:lineRule="auto"/>
        <w:ind w:left="993"/>
        <w:contextualSpacing w:val="0"/>
        <w:jc w:val="both"/>
        <w:rPr>
          <w:rFonts w:ascii="Consolas" w:hAnsi="Consolas" w:cs="Consolas"/>
          <w:color w:val="000000"/>
          <w:sz w:val="19"/>
          <w:szCs w:val="19"/>
        </w:rPr>
      </w:pPr>
      <w:r w:rsidRPr="00756D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78242E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C910E9" w:rsidRPr="00E8171E" w:rsidRDefault="00C910E9" w:rsidP="00C910E9">
      <w:pPr>
        <w:autoSpaceDE w:val="0"/>
        <w:autoSpaceDN w:val="0"/>
        <w:adjustRightInd w:val="0"/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</w:rPr>
      </w:pPr>
      <w:r w:rsidRPr="00E8171E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</w:rPr>
        <w:t>Question 4):</w:t>
      </w:r>
    </w:p>
    <w:p w:rsidR="00D1111B" w:rsidRPr="00E8171E" w:rsidRDefault="00D1111B" w:rsidP="00756D09">
      <w:pPr>
        <w:pStyle w:val="Paragraphedeliste"/>
        <w:autoSpaceDE/>
        <w:autoSpaceDN/>
        <w:spacing w:after="120" w:line="360" w:lineRule="auto"/>
        <w:ind w:left="993"/>
        <w:contextualSpacing w:val="0"/>
        <w:jc w:val="both"/>
        <w:rPr>
          <w:rFonts w:ascii="Consolas" w:hAnsi="Consolas" w:cs="Consolas"/>
          <w:color w:val="000000"/>
          <w:sz w:val="19"/>
          <w:szCs w:val="19"/>
        </w:rPr>
      </w:pPr>
    </w:p>
    <w:p w:rsid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public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SupprimerBlagues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idP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</w:t>
      </w:r>
      <w:proofErr w:type="gram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E8171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E8171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SqlConnection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sc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E8171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"Delete </w:t>
      </w:r>
      <w:proofErr w:type="spellStart"/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Blague</w:t>
      </w:r>
      <w:proofErr w:type="spellEnd"/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Where </w:t>
      </w:r>
      <w:proofErr w:type="spellStart"/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=@</w:t>
      </w:r>
      <w:proofErr w:type="spellStart"/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 w:rsidRPr="00E8171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E8171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E8171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req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cx);</w:t>
      </w: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cmd.Parameters.AddWithValue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"@</w:t>
      </w:r>
      <w:proofErr w:type="spellStart"/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idp</w:t>
      </w:r>
      <w:proofErr w:type="spellEnd"/>
      <w:r w:rsidRPr="00E8171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idP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cx.Open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cmd.ExecuteNonQuery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cx.Close</w:t>
      </w:r>
      <w:proofErr w:type="spell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</w:pPr>
      <w:r w:rsidRPr="00E8171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E8171E" w:rsidRDefault="00E8171E" w:rsidP="00D1111B">
      <w:p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</w:pPr>
    </w:p>
    <w:p w:rsidR="00E8171E" w:rsidRDefault="00E8171E" w:rsidP="00D1111B">
      <w:p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</w:pPr>
    </w:p>
    <w:p w:rsidR="00E8171E" w:rsidRDefault="00E8171E" w:rsidP="00D1111B">
      <w:p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</w:pPr>
    </w:p>
    <w:p w:rsidR="00E8171E" w:rsidRPr="00E8171E" w:rsidRDefault="00E8171E" w:rsidP="00E8171E">
      <w:pPr>
        <w:autoSpaceDE w:val="0"/>
        <w:autoSpaceDN w:val="0"/>
        <w:adjustRightInd w:val="0"/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</w:pPr>
      <w:r w:rsidRPr="00E8171E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 xml:space="preserve">Question </w:t>
      </w:r>
      <w:r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>5</w:t>
      </w:r>
      <w:r w:rsidRPr="00E8171E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>):</w:t>
      </w:r>
    </w:p>
    <w:p w:rsidR="00E8171E" w:rsidRDefault="00E8171E" w:rsidP="00D1111B">
      <w:p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</w:pPr>
    </w:p>
    <w:p w:rsidR="00E8171E" w:rsidRDefault="00E8171E" w:rsidP="00D1111B">
      <w:p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</w:pPr>
    </w:p>
    <w:p w:rsidR="00D1111B" w:rsidRPr="00D1111B" w:rsidRDefault="00E8171E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 xml:space="preserve"> </w:t>
      </w:r>
      <w:proofErr w:type="spellStart"/>
      <w:r w:rsidR="00D1111B"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="00D1111B"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Votes(</w:t>
      </w:r>
      <w:proofErr w:type="spellStart"/>
      <w:r w:rsidR="00D1111B"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DateTime</w:t>
      </w:r>
      <w:proofErr w:type="spellEnd"/>
      <w:r w:rsidR="00D1111B"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="00D1111B"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DateDebut</w:t>
      </w:r>
      <w:proofErr w:type="spellEnd"/>
      <w:r w:rsidR="00D1111B"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="00D1111B"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DateTime</w:t>
      </w:r>
      <w:proofErr w:type="spellEnd"/>
      <w:r w:rsidR="00D1111B"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DateFin)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cx =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SqlConnection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(sc);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req = </w:t>
      </w:r>
      <w:r w:rsidRPr="00D1111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"Select count(*) From Votes Where  date_vote Between @dd  And @df "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cmd =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(req, cx);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cmd.Parameters.AddWithValue(</w:t>
      </w:r>
      <w:r w:rsidRPr="00D1111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"@dd"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DateDebut);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cmd.Parameters.AddWithValue(</w:t>
      </w:r>
      <w:r w:rsidRPr="00D1111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"@df"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DateFin);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cx.Open();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 = (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)cmd.ExecuteScalar();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cx.Close();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n;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C910E9" w:rsidRPr="0078242E" w:rsidRDefault="00C910E9" w:rsidP="00C910E9">
      <w:pPr>
        <w:autoSpaceDE w:val="0"/>
        <w:autoSpaceDN w:val="0"/>
        <w:adjustRightInd w:val="0"/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</w:pPr>
      <w:r w:rsidRPr="0078242E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 xml:space="preserve">Question </w:t>
      </w:r>
      <w:r w:rsidR="00E8171E" w:rsidRPr="0078242E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>6</w:t>
      </w:r>
      <w:r w:rsidRPr="0078242E">
        <w:rPr>
          <w:rFonts w:ascii="Consolas" w:hAnsi="Consolas" w:cs="Consolas"/>
          <w:b/>
          <w:color w:val="000000"/>
          <w:sz w:val="22"/>
          <w:szCs w:val="19"/>
          <w:highlight w:val="white"/>
          <w:u w:val="single"/>
          <w:lang w:val="en-US"/>
        </w:rPr>
        <w:t>):</w:t>
      </w:r>
    </w:p>
    <w:p w:rsidR="00C910E9" w:rsidRPr="0078242E" w:rsidRDefault="00C910E9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D1111B" w:rsidRPr="0078242E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="00E8171E"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public</w:t>
      </w:r>
      <w:proofErr w:type="gramEnd"/>
      <w:r w:rsidR="00E8171E"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78242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78242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lesBlagues</w:t>
      </w:r>
      <w:proofErr w:type="spellEnd"/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8242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li =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cx =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SqlConnection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(sc);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req = </w:t>
      </w:r>
      <w:r w:rsidRPr="00D1111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"Select top 3  idBlague From Votes V inner join  Blague B on V.idBlague=B.idBlague Order By B.nbrVote Desc"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cmd =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SqlCommand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(req, cx);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cx.Open();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D1111B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SqlDataReader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 = cmd.ExecuteReader(); 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(r.Read())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li.Add((</w:t>
      </w:r>
      <w:r w:rsidRPr="00D1111B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)r[</w:t>
      </w:r>
      <w:r w:rsidRPr="00D1111B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"idBlague"</w:t>
      </w: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]);</w:t>
      </w:r>
    </w:p>
    <w:p w:rsidR="00D1111B" w:rsidRP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1111B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cx.Close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li;</w:t>
      </w:r>
    </w:p>
    <w:p w:rsid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111B" w:rsidRDefault="00D1111B" w:rsidP="00D1111B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D1111B" w:rsidRPr="0062560F" w:rsidRDefault="00D1111B" w:rsidP="00756D09">
      <w:pPr>
        <w:pStyle w:val="Paragraphedeliste"/>
        <w:autoSpaceDE/>
        <w:autoSpaceDN/>
        <w:spacing w:after="120" w:line="360" w:lineRule="auto"/>
        <w:ind w:left="993"/>
        <w:contextualSpacing w:val="0"/>
        <w:jc w:val="both"/>
        <w:rPr>
          <w:rFonts w:asciiTheme="minorBidi" w:hAnsiTheme="minorBidi"/>
          <w:bCs/>
        </w:rPr>
      </w:pPr>
      <w:bookmarkStart w:id="0" w:name="_GoBack"/>
      <w:bookmarkEnd w:id="0"/>
    </w:p>
    <w:sectPr w:rsidR="00D1111B" w:rsidRPr="0062560F" w:rsidSect="004453E3">
      <w:footerReference w:type="default" r:id="rId12"/>
      <w:pgSz w:w="11906" w:h="16838"/>
      <w:pgMar w:top="719" w:right="746" w:bottom="851" w:left="1260" w:header="708" w:footer="2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D5" w:rsidRDefault="00E75BD5">
      <w:r>
        <w:separator/>
      </w:r>
    </w:p>
  </w:endnote>
  <w:endnote w:type="continuationSeparator" w:id="0">
    <w:p w:rsidR="00E75BD5" w:rsidRDefault="00E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40"/>
      <w:gridCol w:w="4980"/>
      <w:gridCol w:w="1276"/>
      <w:gridCol w:w="850"/>
      <w:gridCol w:w="709"/>
      <w:gridCol w:w="1276"/>
    </w:tblGrid>
    <w:tr w:rsidR="000A0BF5" w:rsidTr="000A0BF5">
      <w:tc>
        <w:tcPr>
          <w:tcW w:w="940" w:type="dxa"/>
          <w:shd w:val="clear" w:color="auto" w:fill="auto"/>
        </w:tcPr>
        <w:p w:rsidR="000A0BF5" w:rsidRPr="00D3368F" w:rsidRDefault="000A0BF5" w:rsidP="00D3368F">
          <w:pPr>
            <w:pStyle w:val="Pieddepage"/>
            <w:tabs>
              <w:tab w:val="left" w:pos="1980"/>
            </w:tabs>
            <w:rPr>
              <w:b/>
              <w:bCs/>
            </w:rPr>
          </w:pPr>
          <w:r w:rsidRPr="00D3368F">
            <w:rPr>
              <w:b/>
              <w:bCs/>
              <w:sz w:val="20"/>
              <w:szCs w:val="20"/>
            </w:rPr>
            <w:t xml:space="preserve">Filière </w:t>
          </w:r>
        </w:p>
      </w:tc>
      <w:tc>
        <w:tcPr>
          <w:tcW w:w="4980" w:type="dxa"/>
          <w:shd w:val="clear" w:color="auto" w:fill="auto"/>
          <w:vAlign w:val="center"/>
        </w:tcPr>
        <w:p w:rsidR="000A0BF5" w:rsidRPr="00E769FD" w:rsidRDefault="000A0BF5" w:rsidP="000A0BF5">
          <w:pPr>
            <w:rPr>
              <w:rFonts w:asciiTheme="majorBidi" w:hAnsiTheme="majorBidi" w:cstheme="majorBidi"/>
              <w:b/>
              <w:sz w:val="20"/>
            </w:rPr>
          </w:pPr>
          <w:r w:rsidRPr="00E769FD">
            <w:rPr>
              <w:rFonts w:ascii="Book Antiqua" w:hAnsi="Book Antiqua" w:cs="Tahoma"/>
              <w:b/>
              <w:bCs/>
              <w:sz w:val="20"/>
            </w:rPr>
            <w:t>Techniques de Développement Informatique</w:t>
          </w:r>
        </w:p>
      </w:tc>
      <w:tc>
        <w:tcPr>
          <w:tcW w:w="1276" w:type="dxa"/>
          <w:shd w:val="clear" w:color="auto" w:fill="auto"/>
        </w:tcPr>
        <w:p w:rsidR="000A0BF5" w:rsidRPr="00D3368F" w:rsidRDefault="000A0BF5" w:rsidP="00D3368F">
          <w:pPr>
            <w:pStyle w:val="Pieddepage"/>
            <w:tabs>
              <w:tab w:val="left" w:pos="1980"/>
            </w:tabs>
            <w:rPr>
              <w:b/>
              <w:bCs/>
              <w:sz w:val="20"/>
              <w:szCs w:val="20"/>
            </w:rPr>
          </w:pPr>
          <w:r w:rsidRPr="00D3368F">
            <w:rPr>
              <w:b/>
              <w:bCs/>
              <w:sz w:val="20"/>
              <w:szCs w:val="20"/>
            </w:rPr>
            <w:t>Variante</w:t>
          </w:r>
        </w:p>
      </w:tc>
      <w:tc>
        <w:tcPr>
          <w:tcW w:w="850" w:type="dxa"/>
          <w:shd w:val="clear" w:color="auto" w:fill="auto"/>
        </w:tcPr>
        <w:p w:rsidR="000A0BF5" w:rsidRPr="00D3368F" w:rsidRDefault="000A0BF5" w:rsidP="00D3368F">
          <w:pPr>
            <w:pStyle w:val="Pieddepage"/>
            <w:tabs>
              <w:tab w:val="left" w:pos="1980"/>
            </w:tabs>
            <w:rPr>
              <w:b/>
              <w:bCs/>
              <w:sz w:val="20"/>
              <w:szCs w:val="20"/>
            </w:rPr>
          </w:pPr>
        </w:p>
      </w:tc>
      <w:tc>
        <w:tcPr>
          <w:tcW w:w="709" w:type="dxa"/>
          <w:vMerge w:val="restart"/>
          <w:shd w:val="clear" w:color="auto" w:fill="auto"/>
        </w:tcPr>
        <w:p w:rsidR="000A0BF5" w:rsidRPr="00D3368F" w:rsidRDefault="000A0BF5" w:rsidP="00D3368F">
          <w:pPr>
            <w:pStyle w:val="Pieddepage"/>
            <w:tabs>
              <w:tab w:val="left" w:pos="1980"/>
            </w:tabs>
            <w:jc w:val="center"/>
            <w:rPr>
              <w:b/>
              <w:bCs/>
              <w:sz w:val="20"/>
              <w:szCs w:val="20"/>
            </w:rPr>
          </w:pPr>
          <w:r w:rsidRPr="00D3368F">
            <w:rPr>
              <w:b/>
              <w:bCs/>
              <w:sz w:val="20"/>
              <w:szCs w:val="20"/>
            </w:rPr>
            <w:t>Page</w:t>
          </w:r>
        </w:p>
      </w:tc>
      <w:tc>
        <w:tcPr>
          <w:tcW w:w="1276" w:type="dxa"/>
          <w:vMerge w:val="restart"/>
          <w:shd w:val="clear" w:color="auto" w:fill="auto"/>
        </w:tcPr>
        <w:p w:rsidR="000A0BF5" w:rsidRPr="00D3368F" w:rsidRDefault="000A0BF5" w:rsidP="00D3368F">
          <w:pPr>
            <w:pStyle w:val="Pieddepage"/>
            <w:tabs>
              <w:tab w:val="left" w:pos="1980"/>
            </w:tabs>
            <w:rPr>
              <w:b/>
              <w:bCs/>
              <w:sz w:val="20"/>
              <w:szCs w:val="20"/>
            </w:rPr>
          </w:pPr>
          <w:r w:rsidRPr="00D3368F">
            <w:rPr>
              <w:b/>
              <w:bCs/>
              <w:sz w:val="20"/>
              <w:szCs w:val="20"/>
            </w:rPr>
            <w:t xml:space="preserve">Page </w:t>
          </w:r>
          <w:r w:rsidRPr="00D3368F">
            <w:rPr>
              <w:b/>
              <w:bCs/>
              <w:sz w:val="20"/>
              <w:szCs w:val="20"/>
            </w:rPr>
            <w:fldChar w:fldCharType="begin"/>
          </w:r>
          <w:r w:rsidRPr="00D3368F">
            <w:rPr>
              <w:b/>
              <w:bCs/>
              <w:sz w:val="20"/>
              <w:szCs w:val="20"/>
            </w:rPr>
            <w:instrText>PAGE  \* Arabic  \* MERGEFORMAT</w:instrText>
          </w:r>
          <w:r w:rsidRPr="00D3368F">
            <w:rPr>
              <w:b/>
              <w:bCs/>
              <w:sz w:val="20"/>
              <w:szCs w:val="20"/>
            </w:rPr>
            <w:fldChar w:fldCharType="separate"/>
          </w:r>
          <w:r w:rsidR="0078242E">
            <w:rPr>
              <w:b/>
              <w:bCs/>
              <w:noProof/>
              <w:sz w:val="20"/>
              <w:szCs w:val="20"/>
            </w:rPr>
            <w:t>10</w:t>
          </w:r>
          <w:r w:rsidRPr="00D3368F">
            <w:rPr>
              <w:b/>
              <w:bCs/>
              <w:sz w:val="20"/>
              <w:szCs w:val="20"/>
            </w:rPr>
            <w:fldChar w:fldCharType="end"/>
          </w:r>
          <w:r w:rsidRPr="00D3368F">
            <w:rPr>
              <w:b/>
              <w:bCs/>
              <w:sz w:val="20"/>
              <w:szCs w:val="20"/>
            </w:rPr>
            <w:t xml:space="preserve"> sur </w:t>
          </w:r>
          <w:r w:rsidRPr="00D3368F">
            <w:rPr>
              <w:b/>
              <w:bCs/>
              <w:sz w:val="20"/>
              <w:szCs w:val="20"/>
            </w:rPr>
            <w:fldChar w:fldCharType="begin"/>
          </w:r>
          <w:r w:rsidRPr="00D3368F">
            <w:rPr>
              <w:b/>
              <w:bCs/>
              <w:sz w:val="20"/>
              <w:szCs w:val="20"/>
            </w:rPr>
            <w:instrText>NUMPAGES  \* Arabic  \* MERGEFORMAT</w:instrText>
          </w:r>
          <w:r w:rsidRPr="00D3368F">
            <w:rPr>
              <w:b/>
              <w:bCs/>
              <w:sz w:val="20"/>
              <w:szCs w:val="20"/>
            </w:rPr>
            <w:fldChar w:fldCharType="separate"/>
          </w:r>
          <w:r w:rsidR="0078242E">
            <w:rPr>
              <w:b/>
              <w:bCs/>
              <w:noProof/>
              <w:sz w:val="20"/>
              <w:szCs w:val="20"/>
            </w:rPr>
            <w:t>10</w:t>
          </w:r>
          <w:r w:rsidRPr="00D3368F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0A0BF5" w:rsidTr="00D3368F">
      <w:trPr>
        <w:trHeight w:val="168"/>
      </w:trPr>
      <w:tc>
        <w:tcPr>
          <w:tcW w:w="940" w:type="dxa"/>
          <w:shd w:val="clear" w:color="auto" w:fill="auto"/>
        </w:tcPr>
        <w:p w:rsidR="000A0BF5" w:rsidRDefault="000A0BF5" w:rsidP="00D3368F">
          <w:pPr>
            <w:pStyle w:val="Pieddepage"/>
            <w:tabs>
              <w:tab w:val="left" w:pos="1980"/>
            </w:tabs>
          </w:pPr>
          <w:r w:rsidRPr="00D3368F">
            <w:rPr>
              <w:b/>
              <w:bCs/>
              <w:sz w:val="20"/>
              <w:szCs w:val="20"/>
            </w:rPr>
            <w:t>Examen</w:t>
          </w:r>
        </w:p>
      </w:tc>
      <w:tc>
        <w:tcPr>
          <w:tcW w:w="4980" w:type="dxa"/>
          <w:shd w:val="clear" w:color="auto" w:fill="auto"/>
        </w:tcPr>
        <w:p w:rsidR="000A0BF5" w:rsidRPr="00D3368F" w:rsidRDefault="000A0BF5" w:rsidP="00D3368F">
          <w:pPr>
            <w:pStyle w:val="Pieddepage"/>
            <w:tabs>
              <w:tab w:val="left" w:pos="1980"/>
            </w:tabs>
            <w:rPr>
              <w:sz w:val="20"/>
              <w:szCs w:val="20"/>
            </w:rPr>
          </w:pPr>
          <w:r w:rsidRPr="00D3368F">
            <w:rPr>
              <w:sz w:val="20"/>
              <w:szCs w:val="20"/>
            </w:rPr>
            <w:t>Fin de Formation</w:t>
          </w:r>
          <w:r w:rsidR="003F6BA2">
            <w:rPr>
              <w:sz w:val="20"/>
              <w:szCs w:val="20"/>
            </w:rPr>
            <w:t xml:space="preserve"> / Synthèse</w:t>
          </w:r>
        </w:p>
      </w:tc>
      <w:tc>
        <w:tcPr>
          <w:tcW w:w="1276" w:type="dxa"/>
          <w:shd w:val="clear" w:color="auto" w:fill="auto"/>
        </w:tcPr>
        <w:p w:rsidR="000A0BF5" w:rsidRPr="00D3368F" w:rsidRDefault="000A0BF5" w:rsidP="00D3368F">
          <w:pPr>
            <w:pStyle w:val="Pieddepage"/>
            <w:tabs>
              <w:tab w:val="left" w:pos="1980"/>
            </w:tabs>
            <w:rPr>
              <w:b/>
              <w:bCs/>
              <w:sz w:val="20"/>
              <w:szCs w:val="20"/>
            </w:rPr>
          </w:pPr>
          <w:proofErr w:type="spellStart"/>
          <w:r w:rsidRPr="00D3368F">
            <w:rPr>
              <w:b/>
              <w:bCs/>
              <w:sz w:val="20"/>
              <w:szCs w:val="20"/>
            </w:rPr>
            <w:t>Nbr</w:t>
          </w:r>
          <w:proofErr w:type="spellEnd"/>
          <w:r w:rsidRPr="00D3368F">
            <w:rPr>
              <w:b/>
              <w:bCs/>
              <w:sz w:val="20"/>
              <w:szCs w:val="20"/>
            </w:rPr>
            <w:t xml:space="preserve"> de page </w:t>
          </w:r>
        </w:p>
      </w:tc>
      <w:tc>
        <w:tcPr>
          <w:tcW w:w="850" w:type="dxa"/>
          <w:shd w:val="clear" w:color="auto" w:fill="auto"/>
        </w:tcPr>
        <w:p w:rsidR="000A0BF5" w:rsidRPr="00D3368F" w:rsidRDefault="0078242E" w:rsidP="00D3368F">
          <w:pPr>
            <w:pStyle w:val="Pieddepage"/>
            <w:tabs>
              <w:tab w:val="left" w:pos="1980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10</w:t>
          </w:r>
        </w:p>
      </w:tc>
      <w:tc>
        <w:tcPr>
          <w:tcW w:w="709" w:type="dxa"/>
          <w:vMerge/>
          <w:shd w:val="clear" w:color="auto" w:fill="auto"/>
        </w:tcPr>
        <w:p w:rsidR="000A0BF5" w:rsidRPr="00D3368F" w:rsidRDefault="000A0BF5" w:rsidP="00D3368F">
          <w:pPr>
            <w:pStyle w:val="Pieddepage"/>
            <w:tabs>
              <w:tab w:val="left" w:pos="1980"/>
            </w:tabs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  <w:shd w:val="clear" w:color="auto" w:fill="auto"/>
        </w:tcPr>
        <w:p w:rsidR="000A0BF5" w:rsidRPr="00D3368F" w:rsidRDefault="000A0BF5" w:rsidP="00D3368F">
          <w:pPr>
            <w:pStyle w:val="Pieddepage"/>
            <w:tabs>
              <w:tab w:val="left" w:pos="1980"/>
            </w:tabs>
            <w:rPr>
              <w:b/>
              <w:bCs/>
              <w:sz w:val="20"/>
              <w:szCs w:val="20"/>
            </w:rPr>
          </w:pPr>
        </w:p>
      </w:tc>
    </w:tr>
  </w:tbl>
  <w:p w:rsidR="000A0BF5" w:rsidRDefault="000A0BF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D5" w:rsidRDefault="00E75BD5">
      <w:r>
        <w:separator/>
      </w:r>
    </w:p>
  </w:footnote>
  <w:footnote w:type="continuationSeparator" w:id="0">
    <w:p w:rsidR="00E75BD5" w:rsidRDefault="00E7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93450E"/>
    <w:multiLevelType w:val="multilevel"/>
    <w:tmpl w:val="FC562F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BC5CAC"/>
    <w:multiLevelType w:val="hybridMultilevel"/>
    <w:tmpl w:val="E1786730"/>
    <w:lvl w:ilvl="0" w:tplc="C172B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D40A3"/>
    <w:multiLevelType w:val="hybridMultilevel"/>
    <w:tmpl w:val="294C8B7E"/>
    <w:lvl w:ilvl="0" w:tplc="CE260156">
      <w:start w:val="1"/>
      <w:numFmt w:val="decimal"/>
      <w:lvlText w:val="%1)"/>
      <w:lvlJc w:val="left"/>
      <w:pPr>
        <w:ind w:left="1430" w:hanging="360"/>
      </w:pPr>
      <w:rPr>
        <w:rFonts w:hint="default"/>
        <w:sz w:val="24"/>
      </w:rPr>
    </w:lvl>
    <w:lvl w:ilvl="1" w:tplc="040C0019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0AC96B95"/>
    <w:multiLevelType w:val="hybridMultilevel"/>
    <w:tmpl w:val="C13237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744753"/>
    <w:multiLevelType w:val="hybridMultilevel"/>
    <w:tmpl w:val="1538669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8D3EF8"/>
    <w:multiLevelType w:val="hybridMultilevel"/>
    <w:tmpl w:val="EA625D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6D82"/>
    <w:multiLevelType w:val="hybridMultilevel"/>
    <w:tmpl w:val="B600C11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517449D"/>
    <w:multiLevelType w:val="hybridMultilevel"/>
    <w:tmpl w:val="F740F304"/>
    <w:lvl w:ilvl="0" w:tplc="040C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2">
    <w:nsid w:val="2ADD2373"/>
    <w:multiLevelType w:val="hybridMultilevel"/>
    <w:tmpl w:val="7082A13E"/>
    <w:lvl w:ilvl="0" w:tplc="CE26015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3543"/>
    <w:multiLevelType w:val="hybridMultilevel"/>
    <w:tmpl w:val="E6F04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6124"/>
    <w:multiLevelType w:val="hybridMultilevel"/>
    <w:tmpl w:val="FF146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43087"/>
    <w:multiLevelType w:val="multilevel"/>
    <w:tmpl w:val="4D062D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332" w:hanging="432"/>
      </w:pPr>
      <w:rPr>
        <w:rFonts w:hint="default"/>
      </w:rPr>
    </w:lvl>
    <w:lvl w:ilvl="2">
      <w:start w:val="1"/>
      <w:numFmt w:val="decimal"/>
      <w:pStyle w:val="T3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6">
    <w:nsid w:val="35786B2F"/>
    <w:multiLevelType w:val="hybridMultilevel"/>
    <w:tmpl w:val="04DCC142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76C56"/>
    <w:multiLevelType w:val="hybridMultilevel"/>
    <w:tmpl w:val="D3CCCAFE"/>
    <w:lvl w:ilvl="0" w:tplc="040C0019">
      <w:start w:val="1"/>
      <w:numFmt w:val="lowerLetter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9B640A"/>
    <w:multiLevelType w:val="hybridMultilevel"/>
    <w:tmpl w:val="88B04B26"/>
    <w:lvl w:ilvl="0" w:tplc="0D3AAC60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B2E"/>
    <w:multiLevelType w:val="hybridMultilevel"/>
    <w:tmpl w:val="0B089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75A5"/>
    <w:multiLevelType w:val="hybridMultilevel"/>
    <w:tmpl w:val="28CC95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945D6"/>
    <w:multiLevelType w:val="hybridMultilevel"/>
    <w:tmpl w:val="CE94AE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373F6"/>
    <w:multiLevelType w:val="hybridMultilevel"/>
    <w:tmpl w:val="9C028104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69340A4"/>
    <w:multiLevelType w:val="hybridMultilevel"/>
    <w:tmpl w:val="233AB4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25FA9"/>
    <w:multiLevelType w:val="hybridMultilevel"/>
    <w:tmpl w:val="3DE26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B44EC"/>
    <w:multiLevelType w:val="hybridMultilevel"/>
    <w:tmpl w:val="B9021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9627C"/>
    <w:multiLevelType w:val="hybridMultilevel"/>
    <w:tmpl w:val="FFE0E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47389"/>
    <w:multiLevelType w:val="hybridMultilevel"/>
    <w:tmpl w:val="C7C4392E"/>
    <w:lvl w:ilvl="0" w:tplc="0BDA2CB0">
      <w:start w:val="1"/>
      <w:numFmt w:val="bullet"/>
      <w:pStyle w:val="AEnumer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1A62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E6173"/>
    <w:multiLevelType w:val="hybridMultilevel"/>
    <w:tmpl w:val="682A775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103E9D"/>
    <w:multiLevelType w:val="hybridMultilevel"/>
    <w:tmpl w:val="88BE6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7AD7"/>
    <w:multiLevelType w:val="hybridMultilevel"/>
    <w:tmpl w:val="5CE09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43177"/>
    <w:multiLevelType w:val="hybridMultilevel"/>
    <w:tmpl w:val="B2481B0E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62EB11A4"/>
    <w:multiLevelType w:val="hybridMultilevel"/>
    <w:tmpl w:val="4D30AC4A"/>
    <w:lvl w:ilvl="0" w:tplc="ACCEF75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044ED"/>
    <w:multiLevelType w:val="hybridMultilevel"/>
    <w:tmpl w:val="DE16B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A220F"/>
    <w:multiLevelType w:val="hybridMultilevel"/>
    <w:tmpl w:val="946205A8"/>
    <w:lvl w:ilvl="0" w:tplc="9C4231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73F00"/>
    <w:multiLevelType w:val="hybridMultilevel"/>
    <w:tmpl w:val="E6F04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A4BE8"/>
    <w:multiLevelType w:val="hybridMultilevel"/>
    <w:tmpl w:val="1F3227B4"/>
    <w:lvl w:ilvl="0" w:tplc="93D01318">
      <w:start w:val="1"/>
      <w:numFmt w:val="upperLetter"/>
      <w:pStyle w:val="Repons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7">
    <w:nsid w:val="6C873D28"/>
    <w:multiLevelType w:val="hybridMultilevel"/>
    <w:tmpl w:val="BB7C384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C9F62EC"/>
    <w:multiLevelType w:val="hybridMultilevel"/>
    <w:tmpl w:val="75C6CE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D2F17"/>
    <w:multiLevelType w:val="hybridMultilevel"/>
    <w:tmpl w:val="E6F04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F3E4A"/>
    <w:multiLevelType w:val="hybridMultilevel"/>
    <w:tmpl w:val="DB946C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263C15"/>
    <w:multiLevelType w:val="hybridMultilevel"/>
    <w:tmpl w:val="47AA977E"/>
    <w:lvl w:ilvl="0" w:tplc="291C999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EA01A5"/>
    <w:multiLevelType w:val="hybridMultilevel"/>
    <w:tmpl w:val="68529542"/>
    <w:lvl w:ilvl="0" w:tplc="F716D2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A0A04"/>
    <w:multiLevelType w:val="hybridMultilevel"/>
    <w:tmpl w:val="D3CCCAFE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4"/>
  </w:num>
  <w:num w:numId="3">
    <w:abstractNumId w:val="15"/>
  </w:num>
  <w:num w:numId="4">
    <w:abstractNumId w:val="27"/>
  </w:num>
  <w:num w:numId="5">
    <w:abstractNumId w:val="40"/>
  </w:num>
  <w:num w:numId="6">
    <w:abstractNumId w:val="34"/>
  </w:num>
  <w:num w:numId="7">
    <w:abstractNumId w:val="21"/>
  </w:num>
  <w:num w:numId="8">
    <w:abstractNumId w:val="23"/>
  </w:num>
  <w:num w:numId="9">
    <w:abstractNumId w:val="25"/>
  </w:num>
  <w:num w:numId="10">
    <w:abstractNumId w:val="9"/>
  </w:num>
  <w:num w:numId="11">
    <w:abstractNumId w:val="19"/>
  </w:num>
  <w:num w:numId="12">
    <w:abstractNumId w:val="17"/>
  </w:num>
  <w:num w:numId="13">
    <w:abstractNumId w:val="43"/>
  </w:num>
  <w:num w:numId="14">
    <w:abstractNumId w:val="35"/>
  </w:num>
  <w:num w:numId="15">
    <w:abstractNumId w:val="22"/>
  </w:num>
  <w:num w:numId="16">
    <w:abstractNumId w:val="30"/>
  </w:num>
  <w:num w:numId="17">
    <w:abstractNumId w:val="0"/>
  </w:num>
  <w:num w:numId="18">
    <w:abstractNumId w:val="39"/>
  </w:num>
  <w:num w:numId="19">
    <w:abstractNumId w:val="7"/>
  </w:num>
  <w:num w:numId="20">
    <w:abstractNumId w:val="11"/>
  </w:num>
  <w:num w:numId="21">
    <w:abstractNumId w:val="31"/>
  </w:num>
  <w:num w:numId="22">
    <w:abstractNumId w:val="33"/>
  </w:num>
  <w:num w:numId="23">
    <w:abstractNumId w:val="29"/>
  </w:num>
  <w:num w:numId="24">
    <w:abstractNumId w:val="8"/>
  </w:num>
  <w:num w:numId="25">
    <w:abstractNumId w:val="10"/>
  </w:num>
  <w:num w:numId="26">
    <w:abstractNumId w:val="14"/>
  </w:num>
  <w:num w:numId="27">
    <w:abstractNumId w:val="28"/>
  </w:num>
  <w:num w:numId="28">
    <w:abstractNumId w:val="41"/>
  </w:num>
  <w:num w:numId="29">
    <w:abstractNumId w:val="37"/>
  </w:num>
  <w:num w:numId="30">
    <w:abstractNumId w:val="42"/>
  </w:num>
  <w:num w:numId="31">
    <w:abstractNumId w:val="13"/>
  </w:num>
  <w:num w:numId="32">
    <w:abstractNumId w:val="18"/>
  </w:num>
  <w:num w:numId="33">
    <w:abstractNumId w:val="6"/>
  </w:num>
  <w:num w:numId="34">
    <w:abstractNumId w:val="12"/>
  </w:num>
  <w:num w:numId="35">
    <w:abstractNumId w:val="38"/>
  </w:num>
  <w:num w:numId="36">
    <w:abstractNumId w:val="32"/>
  </w:num>
  <w:num w:numId="37">
    <w:abstractNumId w:val="24"/>
  </w:num>
  <w:num w:numId="38">
    <w:abstractNumId w:val="20"/>
  </w:num>
  <w:num w:numId="39">
    <w:abstractNumId w:val="5"/>
  </w:num>
  <w:num w:numId="40">
    <w:abstractNumId w:val="26"/>
  </w:num>
  <w:num w:numId="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30"/>
    <w:rsid w:val="0000319C"/>
    <w:rsid w:val="00006DD4"/>
    <w:rsid w:val="00011F4F"/>
    <w:rsid w:val="00024F02"/>
    <w:rsid w:val="00031097"/>
    <w:rsid w:val="00034FB4"/>
    <w:rsid w:val="00055673"/>
    <w:rsid w:val="00057ADF"/>
    <w:rsid w:val="00057D82"/>
    <w:rsid w:val="00060EB5"/>
    <w:rsid w:val="000613B9"/>
    <w:rsid w:val="00062FFB"/>
    <w:rsid w:val="0007112D"/>
    <w:rsid w:val="000716E7"/>
    <w:rsid w:val="00076400"/>
    <w:rsid w:val="00080395"/>
    <w:rsid w:val="000804A5"/>
    <w:rsid w:val="00080F08"/>
    <w:rsid w:val="00083E1F"/>
    <w:rsid w:val="000906ED"/>
    <w:rsid w:val="000A0BF5"/>
    <w:rsid w:val="000B0094"/>
    <w:rsid w:val="000B3C5F"/>
    <w:rsid w:val="000B4435"/>
    <w:rsid w:val="000B478A"/>
    <w:rsid w:val="000B6813"/>
    <w:rsid w:val="000B7956"/>
    <w:rsid w:val="000B7A79"/>
    <w:rsid w:val="000D45C5"/>
    <w:rsid w:val="000F53FF"/>
    <w:rsid w:val="000F5420"/>
    <w:rsid w:val="001025A1"/>
    <w:rsid w:val="00127ACA"/>
    <w:rsid w:val="0013197C"/>
    <w:rsid w:val="00143643"/>
    <w:rsid w:val="001500BF"/>
    <w:rsid w:val="001553AF"/>
    <w:rsid w:val="00156FE7"/>
    <w:rsid w:val="00163725"/>
    <w:rsid w:val="00163CDA"/>
    <w:rsid w:val="0018085D"/>
    <w:rsid w:val="0018110B"/>
    <w:rsid w:val="00183645"/>
    <w:rsid w:val="00186B8A"/>
    <w:rsid w:val="001946B1"/>
    <w:rsid w:val="00197ADE"/>
    <w:rsid w:val="001A2D4D"/>
    <w:rsid w:val="001A3694"/>
    <w:rsid w:val="001B2193"/>
    <w:rsid w:val="001B55A4"/>
    <w:rsid w:val="001B6A55"/>
    <w:rsid w:val="001B7547"/>
    <w:rsid w:val="001C1389"/>
    <w:rsid w:val="001C1D1C"/>
    <w:rsid w:val="001C1D68"/>
    <w:rsid w:val="001D6179"/>
    <w:rsid w:val="001E0664"/>
    <w:rsid w:val="001E1482"/>
    <w:rsid w:val="001F1D20"/>
    <w:rsid w:val="001F33A5"/>
    <w:rsid w:val="002025A2"/>
    <w:rsid w:val="0021051B"/>
    <w:rsid w:val="00221733"/>
    <w:rsid w:val="002231B7"/>
    <w:rsid w:val="0022454B"/>
    <w:rsid w:val="00225382"/>
    <w:rsid w:val="002356DB"/>
    <w:rsid w:val="0025512C"/>
    <w:rsid w:val="00261382"/>
    <w:rsid w:val="00271103"/>
    <w:rsid w:val="00271735"/>
    <w:rsid w:val="002727B8"/>
    <w:rsid w:val="00280D44"/>
    <w:rsid w:val="0028221F"/>
    <w:rsid w:val="002822A4"/>
    <w:rsid w:val="00285830"/>
    <w:rsid w:val="00287EE2"/>
    <w:rsid w:val="00294C5D"/>
    <w:rsid w:val="002A0789"/>
    <w:rsid w:val="002A3E61"/>
    <w:rsid w:val="002A614C"/>
    <w:rsid w:val="002A675B"/>
    <w:rsid w:val="002C1335"/>
    <w:rsid w:val="002C2EEF"/>
    <w:rsid w:val="002C36CF"/>
    <w:rsid w:val="002E2981"/>
    <w:rsid w:val="002E7E3F"/>
    <w:rsid w:val="00304A78"/>
    <w:rsid w:val="00307B06"/>
    <w:rsid w:val="00307F5C"/>
    <w:rsid w:val="0031600C"/>
    <w:rsid w:val="00316A8D"/>
    <w:rsid w:val="00324F39"/>
    <w:rsid w:val="0032548E"/>
    <w:rsid w:val="00337FC0"/>
    <w:rsid w:val="0034084B"/>
    <w:rsid w:val="00341F65"/>
    <w:rsid w:val="00345620"/>
    <w:rsid w:val="00345DF0"/>
    <w:rsid w:val="00356966"/>
    <w:rsid w:val="00360D36"/>
    <w:rsid w:val="003613B4"/>
    <w:rsid w:val="00364CE4"/>
    <w:rsid w:val="00365CD4"/>
    <w:rsid w:val="003661F5"/>
    <w:rsid w:val="00373A93"/>
    <w:rsid w:val="0038498C"/>
    <w:rsid w:val="003A3080"/>
    <w:rsid w:val="003B106F"/>
    <w:rsid w:val="003B2CFF"/>
    <w:rsid w:val="003B4F5A"/>
    <w:rsid w:val="003C438F"/>
    <w:rsid w:val="003C5C31"/>
    <w:rsid w:val="003C689A"/>
    <w:rsid w:val="003C7104"/>
    <w:rsid w:val="003E04C5"/>
    <w:rsid w:val="003E5520"/>
    <w:rsid w:val="003F1DA2"/>
    <w:rsid w:val="003F549E"/>
    <w:rsid w:val="003F6BA2"/>
    <w:rsid w:val="00410BBA"/>
    <w:rsid w:val="0041472C"/>
    <w:rsid w:val="00414BE0"/>
    <w:rsid w:val="004306DF"/>
    <w:rsid w:val="00437EC7"/>
    <w:rsid w:val="004418E3"/>
    <w:rsid w:val="0044471F"/>
    <w:rsid w:val="004453E3"/>
    <w:rsid w:val="004470D7"/>
    <w:rsid w:val="004529FC"/>
    <w:rsid w:val="00453A9B"/>
    <w:rsid w:val="00453CAE"/>
    <w:rsid w:val="00457FDE"/>
    <w:rsid w:val="004746A5"/>
    <w:rsid w:val="00484308"/>
    <w:rsid w:val="004A1EE5"/>
    <w:rsid w:val="004A4D00"/>
    <w:rsid w:val="004B384F"/>
    <w:rsid w:val="004B4F61"/>
    <w:rsid w:val="004D0C74"/>
    <w:rsid w:val="004D2F0E"/>
    <w:rsid w:val="004E1D7E"/>
    <w:rsid w:val="004E35A9"/>
    <w:rsid w:val="004E579D"/>
    <w:rsid w:val="004F3D37"/>
    <w:rsid w:val="004F78FD"/>
    <w:rsid w:val="00500C46"/>
    <w:rsid w:val="00501CCE"/>
    <w:rsid w:val="005031BD"/>
    <w:rsid w:val="00510363"/>
    <w:rsid w:val="0051303A"/>
    <w:rsid w:val="00517611"/>
    <w:rsid w:val="00533657"/>
    <w:rsid w:val="005425B6"/>
    <w:rsid w:val="00545C2A"/>
    <w:rsid w:val="0055172A"/>
    <w:rsid w:val="00557B2C"/>
    <w:rsid w:val="00561052"/>
    <w:rsid w:val="0056107B"/>
    <w:rsid w:val="00563860"/>
    <w:rsid w:val="005670A8"/>
    <w:rsid w:val="00567982"/>
    <w:rsid w:val="00574013"/>
    <w:rsid w:val="005760AE"/>
    <w:rsid w:val="00596840"/>
    <w:rsid w:val="005A117D"/>
    <w:rsid w:val="005A3987"/>
    <w:rsid w:val="005A73E2"/>
    <w:rsid w:val="005B2062"/>
    <w:rsid w:val="005B247E"/>
    <w:rsid w:val="005B607F"/>
    <w:rsid w:val="005C2FC0"/>
    <w:rsid w:val="005C31BA"/>
    <w:rsid w:val="005C62EC"/>
    <w:rsid w:val="005D4E04"/>
    <w:rsid w:val="005E3157"/>
    <w:rsid w:val="005F0B66"/>
    <w:rsid w:val="005F0D3A"/>
    <w:rsid w:val="005F467C"/>
    <w:rsid w:val="005F4ED0"/>
    <w:rsid w:val="00602E73"/>
    <w:rsid w:val="00615BF8"/>
    <w:rsid w:val="00624BD3"/>
    <w:rsid w:val="00631758"/>
    <w:rsid w:val="00641C56"/>
    <w:rsid w:val="00662FD4"/>
    <w:rsid w:val="00673351"/>
    <w:rsid w:val="00676DF3"/>
    <w:rsid w:val="0068204E"/>
    <w:rsid w:val="006908A3"/>
    <w:rsid w:val="006A274E"/>
    <w:rsid w:val="006A29F5"/>
    <w:rsid w:val="006A35F9"/>
    <w:rsid w:val="006A71C9"/>
    <w:rsid w:val="006B344E"/>
    <w:rsid w:val="006C16DE"/>
    <w:rsid w:val="006D3856"/>
    <w:rsid w:val="006D540A"/>
    <w:rsid w:val="006E7F7D"/>
    <w:rsid w:val="006F0961"/>
    <w:rsid w:val="0070236B"/>
    <w:rsid w:val="00704A1C"/>
    <w:rsid w:val="0071609E"/>
    <w:rsid w:val="00717454"/>
    <w:rsid w:val="00720CC7"/>
    <w:rsid w:val="00721056"/>
    <w:rsid w:val="0073092D"/>
    <w:rsid w:val="00750896"/>
    <w:rsid w:val="00756D09"/>
    <w:rsid w:val="00760E8A"/>
    <w:rsid w:val="00766903"/>
    <w:rsid w:val="007719A8"/>
    <w:rsid w:val="00771AB6"/>
    <w:rsid w:val="00771B88"/>
    <w:rsid w:val="0078242E"/>
    <w:rsid w:val="0078263B"/>
    <w:rsid w:val="00795095"/>
    <w:rsid w:val="007A1545"/>
    <w:rsid w:val="007A35D9"/>
    <w:rsid w:val="007B17AA"/>
    <w:rsid w:val="007B6F47"/>
    <w:rsid w:val="007C0BF0"/>
    <w:rsid w:val="007C29D3"/>
    <w:rsid w:val="007C30E5"/>
    <w:rsid w:val="007C7CC5"/>
    <w:rsid w:val="007D1116"/>
    <w:rsid w:val="007D2E0E"/>
    <w:rsid w:val="007D39F4"/>
    <w:rsid w:val="007E1FD8"/>
    <w:rsid w:val="007E66C9"/>
    <w:rsid w:val="00812289"/>
    <w:rsid w:val="00815C0A"/>
    <w:rsid w:val="00820DA2"/>
    <w:rsid w:val="00821DF6"/>
    <w:rsid w:val="00830B66"/>
    <w:rsid w:val="0083700A"/>
    <w:rsid w:val="00843BB1"/>
    <w:rsid w:val="0085102A"/>
    <w:rsid w:val="00853F28"/>
    <w:rsid w:val="008743C9"/>
    <w:rsid w:val="00876664"/>
    <w:rsid w:val="0088033F"/>
    <w:rsid w:val="00883CAC"/>
    <w:rsid w:val="00887D7A"/>
    <w:rsid w:val="0089567F"/>
    <w:rsid w:val="00897820"/>
    <w:rsid w:val="008B4B17"/>
    <w:rsid w:val="008B4F17"/>
    <w:rsid w:val="008B7374"/>
    <w:rsid w:val="008C10A1"/>
    <w:rsid w:val="008C5427"/>
    <w:rsid w:val="008D586F"/>
    <w:rsid w:val="008D75AA"/>
    <w:rsid w:val="008E2D61"/>
    <w:rsid w:val="008E66FE"/>
    <w:rsid w:val="008F030B"/>
    <w:rsid w:val="008F0507"/>
    <w:rsid w:val="008F2D36"/>
    <w:rsid w:val="00913208"/>
    <w:rsid w:val="00913A62"/>
    <w:rsid w:val="00923693"/>
    <w:rsid w:val="009271BF"/>
    <w:rsid w:val="0094327A"/>
    <w:rsid w:val="00943E44"/>
    <w:rsid w:val="00947B3E"/>
    <w:rsid w:val="00955D9B"/>
    <w:rsid w:val="0096022E"/>
    <w:rsid w:val="0096622A"/>
    <w:rsid w:val="009A72CC"/>
    <w:rsid w:val="009B0D08"/>
    <w:rsid w:val="009B1163"/>
    <w:rsid w:val="009B3D30"/>
    <w:rsid w:val="009D03D6"/>
    <w:rsid w:val="009D1A43"/>
    <w:rsid w:val="009E3E4E"/>
    <w:rsid w:val="009E62E1"/>
    <w:rsid w:val="009E7DE3"/>
    <w:rsid w:val="009F5DF6"/>
    <w:rsid w:val="00A1051E"/>
    <w:rsid w:val="00A3031D"/>
    <w:rsid w:val="00A30E79"/>
    <w:rsid w:val="00A321AA"/>
    <w:rsid w:val="00A369E8"/>
    <w:rsid w:val="00A55584"/>
    <w:rsid w:val="00A56D7B"/>
    <w:rsid w:val="00A621D6"/>
    <w:rsid w:val="00A62AFC"/>
    <w:rsid w:val="00A636D1"/>
    <w:rsid w:val="00A648A6"/>
    <w:rsid w:val="00A64C77"/>
    <w:rsid w:val="00A778F4"/>
    <w:rsid w:val="00A91FAB"/>
    <w:rsid w:val="00AA5200"/>
    <w:rsid w:val="00AB6E34"/>
    <w:rsid w:val="00AC12C2"/>
    <w:rsid w:val="00AC302E"/>
    <w:rsid w:val="00AD47EF"/>
    <w:rsid w:val="00AE1732"/>
    <w:rsid w:val="00AE1DC7"/>
    <w:rsid w:val="00AE2695"/>
    <w:rsid w:val="00AE3345"/>
    <w:rsid w:val="00AF5046"/>
    <w:rsid w:val="00B1095C"/>
    <w:rsid w:val="00B13005"/>
    <w:rsid w:val="00B32546"/>
    <w:rsid w:val="00B3426B"/>
    <w:rsid w:val="00B34659"/>
    <w:rsid w:val="00B36FE1"/>
    <w:rsid w:val="00B416D0"/>
    <w:rsid w:val="00B671C8"/>
    <w:rsid w:val="00B730FD"/>
    <w:rsid w:val="00B769CE"/>
    <w:rsid w:val="00B82719"/>
    <w:rsid w:val="00B84DEF"/>
    <w:rsid w:val="00B85224"/>
    <w:rsid w:val="00B91957"/>
    <w:rsid w:val="00B971DE"/>
    <w:rsid w:val="00BA1170"/>
    <w:rsid w:val="00BC5567"/>
    <w:rsid w:val="00BE21AF"/>
    <w:rsid w:val="00BF056E"/>
    <w:rsid w:val="00BF684D"/>
    <w:rsid w:val="00C11F51"/>
    <w:rsid w:val="00C12E95"/>
    <w:rsid w:val="00C231B1"/>
    <w:rsid w:val="00C32614"/>
    <w:rsid w:val="00C32A2C"/>
    <w:rsid w:val="00C349E2"/>
    <w:rsid w:val="00C34A6F"/>
    <w:rsid w:val="00C46679"/>
    <w:rsid w:val="00C47312"/>
    <w:rsid w:val="00C50010"/>
    <w:rsid w:val="00C51751"/>
    <w:rsid w:val="00C523FA"/>
    <w:rsid w:val="00C616D3"/>
    <w:rsid w:val="00C6387C"/>
    <w:rsid w:val="00C72828"/>
    <w:rsid w:val="00C729B6"/>
    <w:rsid w:val="00C837D6"/>
    <w:rsid w:val="00C8668D"/>
    <w:rsid w:val="00C90629"/>
    <w:rsid w:val="00C910E9"/>
    <w:rsid w:val="00C94A5E"/>
    <w:rsid w:val="00CB5B84"/>
    <w:rsid w:val="00CB679D"/>
    <w:rsid w:val="00CC7090"/>
    <w:rsid w:val="00CD6E5F"/>
    <w:rsid w:val="00CD7117"/>
    <w:rsid w:val="00CE017B"/>
    <w:rsid w:val="00CE1125"/>
    <w:rsid w:val="00CE2024"/>
    <w:rsid w:val="00CE36C5"/>
    <w:rsid w:val="00CF24D8"/>
    <w:rsid w:val="00CF3284"/>
    <w:rsid w:val="00CF586B"/>
    <w:rsid w:val="00D014DA"/>
    <w:rsid w:val="00D070F8"/>
    <w:rsid w:val="00D1111B"/>
    <w:rsid w:val="00D13B24"/>
    <w:rsid w:val="00D14B2D"/>
    <w:rsid w:val="00D3368F"/>
    <w:rsid w:val="00D34958"/>
    <w:rsid w:val="00D41CA0"/>
    <w:rsid w:val="00D422CC"/>
    <w:rsid w:val="00D43290"/>
    <w:rsid w:val="00D44AD8"/>
    <w:rsid w:val="00D45024"/>
    <w:rsid w:val="00D452FE"/>
    <w:rsid w:val="00D566EA"/>
    <w:rsid w:val="00D655CC"/>
    <w:rsid w:val="00D66C3D"/>
    <w:rsid w:val="00D71656"/>
    <w:rsid w:val="00D729CB"/>
    <w:rsid w:val="00D95134"/>
    <w:rsid w:val="00D95A13"/>
    <w:rsid w:val="00D97CB2"/>
    <w:rsid w:val="00DA2A1C"/>
    <w:rsid w:val="00DA7C68"/>
    <w:rsid w:val="00DC7073"/>
    <w:rsid w:val="00E01C2F"/>
    <w:rsid w:val="00E01E51"/>
    <w:rsid w:val="00E06977"/>
    <w:rsid w:val="00E23462"/>
    <w:rsid w:val="00E256A5"/>
    <w:rsid w:val="00E367B3"/>
    <w:rsid w:val="00E450AC"/>
    <w:rsid w:val="00E52A4F"/>
    <w:rsid w:val="00E540A6"/>
    <w:rsid w:val="00E54E28"/>
    <w:rsid w:val="00E57D24"/>
    <w:rsid w:val="00E62B7D"/>
    <w:rsid w:val="00E70D34"/>
    <w:rsid w:val="00E720EA"/>
    <w:rsid w:val="00E75BD5"/>
    <w:rsid w:val="00E769FD"/>
    <w:rsid w:val="00E8171E"/>
    <w:rsid w:val="00E90168"/>
    <w:rsid w:val="00E902A1"/>
    <w:rsid w:val="00E936B2"/>
    <w:rsid w:val="00EB2023"/>
    <w:rsid w:val="00EB21FF"/>
    <w:rsid w:val="00EC2214"/>
    <w:rsid w:val="00EC5A47"/>
    <w:rsid w:val="00ED01AE"/>
    <w:rsid w:val="00ED6245"/>
    <w:rsid w:val="00EE4DAD"/>
    <w:rsid w:val="00EF6D32"/>
    <w:rsid w:val="00F00D5E"/>
    <w:rsid w:val="00F0132B"/>
    <w:rsid w:val="00F143EF"/>
    <w:rsid w:val="00F1758A"/>
    <w:rsid w:val="00F20720"/>
    <w:rsid w:val="00F27A6F"/>
    <w:rsid w:val="00F3015E"/>
    <w:rsid w:val="00F42B8E"/>
    <w:rsid w:val="00F45ABC"/>
    <w:rsid w:val="00F46007"/>
    <w:rsid w:val="00F53396"/>
    <w:rsid w:val="00F6475C"/>
    <w:rsid w:val="00F65D0C"/>
    <w:rsid w:val="00F67DB7"/>
    <w:rsid w:val="00F90A4F"/>
    <w:rsid w:val="00F945C4"/>
    <w:rsid w:val="00FA7CD8"/>
    <w:rsid w:val="00FB4F82"/>
    <w:rsid w:val="00FC4B7E"/>
    <w:rsid w:val="00FC4D42"/>
    <w:rsid w:val="00FD12AA"/>
    <w:rsid w:val="00FD1695"/>
    <w:rsid w:val="00FD6388"/>
    <w:rsid w:val="00FE0A96"/>
    <w:rsid w:val="00FE3F67"/>
    <w:rsid w:val="00FF05D0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auto" w:vAnchor="text" w:hAnchor="text" w:x="-7" w:y="1"/>
      <w:widowControl w:val="0"/>
      <w:overflowPunct w:val="0"/>
      <w:autoSpaceDE w:val="0"/>
      <w:autoSpaceDN w:val="0"/>
      <w:adjustRightInd w:val="0"/>
      <w:ind w:left="720"/>
      <w:textAlignment w:val="baseline"/>
      <w:outlineLvl w:val="0"/>
    </w:pPr>
    <w:rPr>
      <w:lang w:val="fr-CA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aliases w:val="Titre 3 Car Car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u w:val="single"/>
    </w:rPr>
  </w:style>
  <w:style w:type="paragraph" w:styleId="Titre6">
    <w:name w:val="heading 6"/>
    <w:basedOn w:val="Normal"/>
    <w:next w:val="Normal"/>
    <w:qFormat/>
    <w:pPr>
      <w:keepNext/>
      <w:spacing w:before="360" w:line="360" w:lineRule="auto"/>
      <w:outlineLvl w:val="5"/>
    </w:pPr>
    <w:rPr>
      <w:b/>
      <w:bCs/>
      <w:sz w:val="22"/>
      <w:szCs w:val="26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Normal">
    <w:name w:val="Style Normal +"/>
    <w:basedOn w:val="Normal"/>
    <w:autoRedefine/>
    <w:pPr>
      <w:jc w:val="right"/>
    </w:pPr>
  </w:style>
  <w:style w:type="paragraph" w:customStyle="1" w:styleId="StyleStyleNormalGauche">
    <w:name w:val="Style Style Normal + + Gauche"/>
    <w:basedOn w:val="StyleNormal"/>
    <w:autoRedefine/>
    <w:pPr>
      <w:jc w:val="left"/>
    </w:p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customStyle="1" w:styleId="Entit">
    <w:name w:val="Entité"/>
    <w:basedOn w:val="Normal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b/>
      <w:bCs/>
      <w:lang w:val="fr-CA"/>
    </w:rPr>
  </w:style>
  <w:style w:type="paragraph" w:customStyle="1" w:styleId="ChampUn">
    <w:name w:val="Champ Un"/>
    <w:basedOn w:val="Normal"/>
    <w:pPr>
      <w:tabs>
        <w:tab w:val="left" w:pos="1134"/>
      </w:tabs>
      <w:overflowPunct w:val="0"/>
      <w:autoSpaceDE w:val="0"/>
      <w:autoSpaceDN w:val="0"/>
      <w:adjustRightInd w:val="0"/>
      <w:ind w:left="1701" w:hanging="1701"/>
      <w:textAlignment w:val="baseline"/>
    </w:pPr>
    <w:rPr>
      <w:lang w:val="fr-CA"/>
    </w:rPr>
  </w:style>
  <w:style w:type="paragraph" w:customStyle="1" w:styleId="Champs">
    <w:name w:val="Champs"/>
    <w:basedOn w:val="Normal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val="fr-CA"/>
    </w:rPr>
  </w:style>
  <w:style w:type="paragraph" w:styleId="Corpsdetexte">
    <w:name w:val="Body Text"/>
    <w:basedOn w:val="Normal"/>
    <w:semiHidden/>
    <w:pPr>
      <w:suppressAutoHyphens/>
      <w:spacing w:after="120"/>
    </w:pPr>
    <w:rPr>
      <w:lang w:eastAsia="ar-SA"/>
    </w:rPr>
  </w:style>
  <w:style w:type="paragraph" w:customStyle="1" w:styleId="Contenudetableau">
    <w:name w:val="Contenu de tableau"/>
    <w:basedOn w:val="Normal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Notedebasdepage">
    <w:name w:val="footnote text"/>
    <w:basedOn w:val="Normal"/>
    <w:semiHidden/>
    <w:rPr>
      <w:rFonts w:ascii="Times" w:hAnsi="Tim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s-ES" w:eastAsia="es-ES"/>
    </w:rPr>
  </w:style>
  <w:style w:type="character" w:styleId="Machinecrire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semiHidden/>
    <w:rPr>
      <w:rFonts w:ascii="Courier New" w:eastAsia="Times New Roman" w:hAnsi="Courier New" w:cs="Courier New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Cs/>
      <w:sz w:val="28"/>
      <w:szCs w:val="28"/>
    </w:rPr>
  </w:style>
  <w:style w:type="paragraph" w:styleId="Textebrut">
    <w:name w:val="Plain Text"/>
    <w:basedOn w:val="Normal"/>
    <w:semiHidden/>
    <w:pPr>
      <w:spacing w:before="100" w:beforeAutospacing="1" w:after="100" w:afterAutospacing="1"/>
    </w:pPr>
  </w:style>
  <w:style w:type="paragraph" w:styleId="Corpsdetexte2">
    <w:name w:val="Body Text 2"/>
    <w:basedOn w:val="Normal"/>
    <w:semiHidden/>
    <w:pPr>
      <w:jc w:val="both"/>
    </w:pPr>
    <w:rPr>
      <w:rFonts w:cs="Courier New"/>
    </w:rPr>
  </w:style>
  <w:style w:type="paragraph" w:customStyle="1" w:styleId="Question">
    <w:name w:val="_Question"/>
    <w:basedOn w:val="Normal"/>
    <w:next w:val="Normal"/>
    <w:rPr>
      <w:b/>
      <w:sz w:val="22"/>
      <w:szCs w:val="20"/>
    </w:rPr>
  </w:style>
  <w:style w:type="paragraph" w:customStyle="1" w:styleId="Reponse">
    <w:name w:val="_Reponse"/>
    <w:basedOn w:val="Titre3"/>
    <w:next w:val="Normal"/>
    <w:pPr>
      <w:numPr>
        <w:numId w:val="1"/>
      </w:numPr>
      <w:jc w:val="both"/>
    </w:pPr>
    <w:rPr>
      <w:rFonts w:ascii="Tahoma" w:hAnsi="Tahoma"/>
      <w:b w:val="0"/>
      <w:snapToGrid w:val="0"/>
      <w:sz w:val="22"/>
      <w:szCs w:val="20"/>
    </w:rPr>
  </w:style>
  <w:style w:type="paragraph" w:customStyle="1" w:styleId="NumQuestion">
    <w:name w:val="_NumQuestion"/>
    <w:basedOn w:val="Titre2"/>
    <w:pPr>
      <w:spacing w:before="120" w:after="120"/>
      <w:jc w:val="left"/>
    </w:pPr>
    <w:rPr>
      <w:rFonts w:ascii="Tahoma" w:hAnsi="Tahoma"/>
      <w:b w:val="0"/>
      <w:i/>
      <w:iCs/>
      <w:snapToGrid w:val="0"/>
      <w:szCs w:val="20"/>
      <w:u w:val="none"/>
    </w:rPr>
  </w:style>
  <w:style w:type="paragraph" w:customStyle="1" w:styleId="ItemRponse">
    <w:name w:val="ItemRéponse"/>
    <w:basedOn w:val="En-tte"/>
    <w:pPr>
      <w:tabs>
        <w:tab w:val="clear" w:pos="4153"/>
        <w:tab w:val="clear" w:pos="8306"/>
        <w:tab w:val="center" w:pos="4536"/>
        <w:tab w:val="right" w:pos="9072"/>
      </w:tabs>
      <w:suppressAutoHyphens/>
      <w:ind w:left="560"/>
    </w:pPr>
    <w:rPr>
      <w:sz w:val="20"/>
      <w:szCs w:val="20"/>
      <w:lang w:eastAsia="ar-SA"/>
    </w:rPr>
  </w:style>
  <w:style w:type="paragraph" w:customStyle="1" w:styleId="T3">
    <w:name w:val="_T3"/>
    <w:basedOn w:val="T2"/>
    <w:next w:val="A"/>
    <w:pPr>
      <w:numPr>
        <w:ilvl w:val="2"/>
        <w:numId w:val="3"/>
      </w:numPr>
      <w:tabs>
        <w:tab w:val="clear" w:pos="1791"/>
        <w:tab w:val="num" w:pos="1440"/>
        <w:tab w:val="left" w:pos="1843"/>
      </w:tabs>
      <w:ind w:left="1224"/>
      <w:outlineLvl w:val="2"/>
    </w:pPr>
    <w:rPr>
      <w:b/>
      <w:i w:val="0"/>
      <w:caps w:val="0"/>
    </w:rPr>
  </w:style>
  <w:style w:type="paragraph" w:customStyle="1" w:styleId="T2">
    <w:name w:val="_T2"/>
    <w:next w:val="A"/>
    <w:pPr>
      <w:numPr>
        <w:ilvl w:val="1"/>
        <w:numId w:val="2"/>
      </w:numPr>
      <w:tabs>
        <w:tab w:val="left" w:pos="1077"/>
      </w:tabs>
      <w:spacing w:before="240" w:after="240"/>
      <w:outlineLvl w:val="1"/>
    </w:pPr>
    <w:rPr>
      <w:rFonts w:ascii="Arial" w:hAnsi="Arial"/>
      <w:i/>
      <w:caps/>
      <w:sz w:val="24"/>
    </w:rPr>
  </w:style>
  <w:style w:type="paragraph" w:customStyle="1" w:styleId="A">
    <w:name w:val="_A"/>
    <w:basedOn w:val="Normal"/>
    <w:pPr>
      <w:ind w:left="1797"/>
      <w:jc w:val="both"/>
    </w:pPr>
  </w:style>
  <w:style w:type="paragraph" w:customStyle="1" w:styleId="Normaltableau">
    <w:name w:val="Normal tableau"/>
    <w:basedOn w:val="Normal"/>
    <w:pPr>
      <w:keepLines/>
      <w:spacing w:before="120" w:after="120"/>
    </w:pPr>
    <w:rPr>
      <w:sz w:val="22"/>
      <w:szCs w:val="20"/>
    </w:rPr>
  </w:style>
  <w:style w:type="paragraph" w:customStyle="1" w:styleId="AEnumeration">
    <w:name w:val="A_Enumeration"/>
    <w:basedOn w:val="Normal"/>
    <w:pPr>
      <w:numPr>
        <w:numId w:val="4"/>
      </w:numPr>
      <w:tabs>
        <w:tab w:val="clear" w:pos="720"/>
        <w:tab w:val="num" w:pos="540"/>
      </w:tabs>
      <w:ind w:left="540" w:hanging="180"/>
      <w:jc w:val="both"/>
    </w:pPr>
    <w:rPr>
      <w:rFonts w:ascii="Garamond" w:hAnsi="Garamond"/>
      <w:sz w:val="26"/>
      <w:szCs w:val="26"/>
    </w:rPr>
  </w:style>
  <w:style w:type="paragraph" w:customStyle="1" w:styleId="verdana">
    <w:name w:val="verdana"/>
    <w:basedOn w:val="Normal"/>
    <w:pPr>
      <w:spacing w:before="36" w:line="280" w:lineRule="auto"/>
    </w:p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color w:val="000000"/>
    </w:rPr>
  </w:style>
  <w:style w:type="table" w:styleId="Grilledutableau">
    <w:name w:val="Table Grid"/>
    <w:basedOn w:val="TableauNormal"/>
    <w:uiPriority w:val="59"/>
    <w:rsid w:val="00B84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fhfb-c4yzdc-cysp0e-darucf-df1zy-eegnhe">
    <w:name w:val="ndfhfb-c4yzdc-cysp0e-darucf-df1zy-eegnhe"/>
    <w:basedOn w:val="Normal"/>
    <w:rsid w:val="00A3031D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E540A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0B443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0720"/>
    <w:pPr>
      <w:autoSpaceDE w:val="0"/>
      <w:autoSpaceDN w:val="0"/>
      <w:ind w:left="720"/>
      <w:contextualSpacing/>
    </w:pPr>
    <w:rPr>
      <w:szCs w:val="20"/>
    </w:rPr>
  </w:style>
  <w:style w:type="character" w:styleId="Lienhypertexte">
    <w:name w:val="Hyperlink"/>
    <w:basedOn w:val="Policepardfaut"/>
    <w:uiPriority w:val="99"/>
    <w:unhideWhenUsed/>
    <w:rsid w:val="00771B88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3CAE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auto" w:vAnchor="text" w:hAnchor="text" w:x="-7" w:y="1"/>
      <w:widowControl w:val="0"/>
      <w:overflowPunct w:val="0"/>
      <w:autoSpaceDE w:val="0"/>
      <w:autoSpaceDN w:val="0"/>
      <w:adjustRightInd w:val="0"/>
      <w:ind w:left="720"/>
      <w:textAlignment w:val="baseline"/>
      <w:outlineLvl w:val="0"/>
    </w:pPr>
    <w:rPr>
      <w:lang w:val="fr-CA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aliases w:val="Titre 3 Car Car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u w:val="single"/>
    </w:rPr>
  </w:style>
  <w:style w:type="paragraph" w:styleId="Titre6">
    <w:name w:val="heading 6"/>
    <w:basedOn w:val="Normal"/>
    <w:next w:val="Normal"/>
    <w:qFormat/>
    <w:pPr>
      <w:keepNext/>
      <w:spacing w:before="360" w:line="360" w:lineRule="auto"/>
      <w:outlineLvl w:val="5"/>
    </w:pPr>
    <w:rPr>
      <w:b/>
      <w:bCs/>
      <w:sz w:val="22"/>
      <w:szCs w:val="26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Normal">
    <w:name w:val="Style Normal +"/>
    <w:basedOn w:val="Normal"/>
    <w:autoRedefine/>
    <w:pPr>
      <w:jc w:val="right"/>
    </w:pPr>
  </w:style>
  <w:style w:type="paragraph" w:customStyle="1" w:styleId="StyleStyleNormalGauche">
    <w:name w:val="Style Style Normal + + Gauche"/>
    <w:basedOn w:val="StyleNormal"/>
    <w:autoRedefine/>
    <w:pPr>
      <w:jc w:val="left"/>
    </w:p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customStyle="1" w:styleId="Entit">
    <w:name w:val="Entité"/>
    <w:basedOn w:val="Normal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b/>
      <w:bCs/>
      <w:lang w:val="fr-CA"/>
    </w:rPr>
  </w:style>
  <w:style w:type="paragraph" w:customStyle="1" w:styleId="ChampUn">
    <w:name w:val="Champ Un"/>
    <w:basedOn w:val="Normal"/>
    <w:pPr>
      <w:tabs>
        <w:tab w:val="left" w:pos="1134"/>
      </w:tabs>
      <w:overflowPunct w:val="0"/>
      <w:autoSpaceDE w:val="0"/>
      <w:autoSpaceDN w:val="0"/>
      <w:adjustRightInd w:val="0"/>
      <w:ind w:left="1701" w:hanging="1701"/>
      <w:textAlignment w:val="baseline"/>
    </w:pPr>
    <w:rPr>
      <w:lang w:val="fr-CA"/>
    </w:rPr>
  </w:style>
  <w:style w:type="paragraph" w:customStyle="1" w:styleId="Champs">
    <w:name w:val="Champs"/>
    <w:basedOn w:val="Normal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val="fr-CA"/>
    </w:rPr>
  </w:style>
  <w:style w:type="paragraph" w:styleId="Corpsdetexte">
    <w:name w:val="Body Text"/>
    <w:basedOn w:val="Normal"/>
    <w:semiHidden/>
    <w:pPr>
      <w:suppressAutoHyphens/>
      <w:spacing w:after="120"/>
    </w:pPr>
    <w:rPr>
      <w:lang w:eastAsia="ar-SA"/>
    </w:rPr>
  </w:style>
  <w:style w:type="paragraph" w:customStyle="1" w:styleId="Contenudetableau">
    <w:name w:val="Contenu de tableau"/>
    <w:basedOn w:val="Normal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Notedebasdepage">
    <w:name w:val="footnote text"/>
    <w:basedOn w:val="Normal"/>
    <w:semiHidden/>
    <w:rPr>
      <w:rFonts w:ascii="Times" w:hAnsi="Tim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s-ES" w:eastAsia="es-ES"/>
    </w:rPr>
  </w:style>
  <w:style w:type="character" w:styleId="MachinecrireHTML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semiHidden/>
    <w:rPr>
      <w:rFonts w:ascii="Courier New" w:eastAsia="Times New Roman" w:hAnsi="Courier New" w:cs="Courier New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Cs/>
      <w:sz w:val="28"/>
      <w:szCs w:val="28"/>
    </w:rPr>
  </w:style>
  <w:style w:type="paragraph" w:styleId="Textebrut">
    <w:name w:val="Plain Text"/>
    <w:basedOn w:val="Normal"/>
    <w:semiHidden/>
    <w:pPr>
      <w:spacing w:before="100" w:beforeAutospacing="1" w:after="100" w:afterAutospacing="1"/>
    </w:pPr>
  </w:style>
  <w:style w:type="paragraph" w:styleId="Corpsdetexte2">
    <w:name w:val="Body Text 2"/>
    <w:basedOn w:val="Normal"/>
    <w:semiHidden/>
    <w:pPr>
      <w:jc w:val="both"/>
    </w:pPr>
    <w:rPr>
      <w:rFonts w:cs="Courier New"/>
    </w:rPr>
  </w:style>
  <w:style w:type="paragraph" w:customStyle="1" w:styleId="Question">
    <w:name w:val="_Question"/>
    <w:basedOn w:val="Normal"/>
    <w:next w:val="Normal"/>
    <w:rPr>
      <w:b/>
      <w:sz w:val="22"/>
      <w:szCs w:val="20"/>
    </w:rPr>
  </w:style>
  <w:style w:type="paragraph" w:customStyle="1" w:styleId="Reponse">
    <w:name w:val="_Reponse"/>
    <w:basedOn w:val="Titre3"/>
    <w:next w:val="Normal"/>
    <w:pPr>
      <w:numPr>
        <w:numId w:val="1"/>
      </w:numPr>
      <w:jc w:val="both"/>
    </w:pPr>
    <w:rPr>
      <w:rFonts w:ascii="Tahoma" w:hAnsi="Tahoma"/>
      <w:b w:val="0"/>
      <w:snapToGrid w:val="0"/>
      <w:sz w:val="22"/>
      <w:szCs w:val="20"/>
    </w:rPr>
  </w:style>
  <w:style w:type="paragraph" w:customStyle="1" w:styleId="NumQuestion">
    <w:name w:val="_NumQuestion"/>
    <w:basedOn w:val="Titre2"/>
    <w:pPr>
      <w:spacing w:before="120" w:after="120"/>
      <w:jc w:val="left"/>
    </w:pPr>
    <w:rPr>
      <w:rFonts w:ascii="Tahoma" w:hAnsi="Tahoma"/>
      <w:b w:val="0"/>
      <w:i/>
      <w:iCs/>
      <w:snapToGrid w:val="0"/>
      <w:szCs w:val="20"/>
      <w:u w:val="none"/>
    </w:rPr>
  </w:style>
  <w:style w:type="paragraph" w:customStyle="1" w:styleId="ItemRponse">
    <w:name w:val="ItemRéponse"/>
    <w:basedOn w:val="En-tte"/>
    <w:pPr>
      <w:tabs>
        <w:tab w:val="clear" w:pos="4153"/>
        <w:tab w:val="clear" w:pos="8306"/>
        <w:tab w:val="center" w:pos="4536"/>
        <w:tab w:val="right" w:pos="9072"/>
      </w:tabs>
      <w:suppressAutoHyphens/>
      <w:ind w:left="560"/>
    </w:pPr>
    <w:rPr>
      <w:sz w:val="20"/>
      <w:szCs w:val="20"/>
      <w:lang w:eastAsia="ar-SA"/>
    </w:rPr>
  </w:style>
  <w:style w:type="paragraph" w:customStyle="1" w:styleId="T3">
    <w:name w:val="_T3"/>
    <w:basedOn w:val="T2"/>
    <w:next w:val="A"/>
    <w:pPr>
      <w:numPr>
        <w:ilvl w:val="2"/>
        <w:numId w:val="3"/>
      </w:numPr>
      <w:tabs>
        <w:tab w:val="clear" w:pos="1791"/>
        <w:tab w:val="num" w:pos="1440"/>
        <w:tab w:val="left" w:pos="1843"/>
      </w:tabs>
      <w:ind w:left="1224"/>
      <w:outlineLvl w:val="2"/>
    </w:pPr>
    <w:rPr>
      <w:b/>
      <w:i w:val="0"/>
      <w:caps w:val="0"/>
    </w:rPr>
  </w:style>
  <w:style w:type="paragraph" w:customStyle="1" w:styleId="T2">
    <w:name w:val="_T2"/>
    <w:next w:val="A"/>
    <w:pPr>
      <w:numPr>
        <w:ilvl w:val="1"/>
        <w:numId w:val="2"/>
      </w:numPr>
      <w:tabs>
        <w:tab w:val="left" w:pos="1077"/>
      </w:tabs>
      <w:spacing w:before="240" w:after="240"/>
      <w:outlineLvl w:val="1"/>
    </w:pPr>
    <w:rPr>
      <w:rFonts w:ascii="Arial" w:hAnsi="Arial"/>
      <w:i/>
      <w:caps/>
      <w:sz w:val="24"/>
    </w:rPr>
  </w:style>
  <w:style w:type="paragraph" w:customStyle="1" w:styleId="A">
    <w:name w:val="_A"/>
    <w:basedOn w:val="Normal"/>
    <w:pPr>
      <w:ind w:left="1797"/>
      <w:jc w:val="both"/>
    </w:pPr>
  </w:style>
  <w:style w:type="paragraph" w:customStyle="1" w:styleId="Normaltableau">
    <w:name w:val="Normal tableau"/>
    <w:basedOn w:val="Normal"/>
    <w:pPr>
      <w:keepLines/>
      <w:spacing w:before="120" w:after="120"/>
    </w:pPr>
    <w:rPr>
      <w:sz w:val="22"/>
      <w:szCs w:val="20"/>
    </w:rPr>
  </w:style>
  <w:style w:type="paragraph" w:customStyle="1" w:styleId="AEnumeration">
    <w:name w:val="A_Enumeration"/>
    <w:basedOn w:val="Normal"/>
    <w:pPr>
      <w:numPr>
        <w:numId w:val="4"/>
      </w:numPr>
      <w:tabs>
        <w:tab w:val="clear" w:pos="720"/>
        <w:tab w:val="num" w:pos="540"/>
      </w:tabs>
      <w:ind w:left="540" w:hanging="180"/>
      <w:jc w:val="both"/>
    </w:pPr>
    <w:rPr>
      <w:rFonts w:ascii="Garamond" w:hAnsi="Garamond"/>
      <w:sz w:val="26"/>
      <w:szCs w:val="26"/>
    </w:rPr>
  </w:style>
  <w:style w:type="paragraph" w:customStyle="1" w:styleId="verdana">
    <w:name w:val="verdana"/>
    <w:basedOn w:val="Normal"/>
    <w:pPr>
      <w:spacing w:before="36" w:line="280" w:lineRule="auto"/>
    </w:p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color w:val="000000"/>
    </w:rPr>
  </w:style>
  <w:style w:type="table" w:styleId="Grilledutableau">
    <w:name w:val="Table Grid"/>
    <w:basedOn w:val="TableauNormal"/>
    <w:uiPriority w:val="59"/>
    <w:rsid w:val="00B84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fhfb-c4yzdc-cysp0e-darucf-df1zy-eegnhe">
    <w:name w:val="ndfhfb-c4yzdc-cysp0e-darucf-df1zy-eegnhe"/>
    <w:basedOn w:val="Normal"/>
    <w:rsid w:val="00A3031D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E540A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0B443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0720"/>
    <w:pPr>
      <w:autoSpaceDE w:val="0"/>
      <w:autoSpaceDN w:val="0"/>
      <w:ind w:left="720"/>
      <w:contextualSpacing/>
    </w:pPr>
    <w:rPr>
      <w:szCs w:val="20"/>
    </w:rPr>
  </w:style>
  <w:style w:type="character" w:styleId="Lienhypertexte">
    <w:name w:val="Hyperlink"/>
    <w:basedOn w:val="Policepardfaut"/>
    <w:uiPriority w:val="99"/>
    <w:unhideWhenUsed/>
    <w:rsid w:val="00771B88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3CAE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197">
          <w:marLeft w:val="0"/>
          <w:marRight w:val="0"/>
          <w:marTop w:val="0"/>
          <w:marBottom w:val="0"/>
          <w:divBdr>
            <w:top w:val="outset" w:sz="36" w:space="3" w:color="000000"/>
            <w:left w:val="outset" w:sz="36" w:space="3" w:color="000000"/>
            <w:bottom w:val="outset" w:sz="36" w:space="3" w:color="000000"/>
            <w:right w:val="outset" w:sz="36" w:space="3" w:color="000000"/>
          </w:divBdr>
        </w:div>
      </w:divsChild>
    </w:div>
    <w:div w:id="201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8735-0236-4A2E-8B15-8A600235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1725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BENTALEB</dc:creator>
  <cp:keywords/>
  <cp:lastModifiedBy>sony</cp:lastModifiedBy>
  <cp:revision>31</cp:revision>
  <cp:lastPrinted>2008-12-25T08:37:00Z</cp:lastPrinted>
  <dcterms:created xsi:type="dcterms:W3CDTF">2020-02-20T13:29:00Z</dcterms:created>
  <dcterms:modified xsi:type="dcterms:W3CDTF">2020-07-06T22:52:00Z</dcterms:modified>
</cp:coreProperties>
</file>